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83" w:rsidRDefault="0014739D" w:rsidP="006E370D">
      <w:pPr>
        <w:spacing w:before="59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BB510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93D68">
        <w:rPr>
          <w:rFonts w:ascii="Calibri" w:eastAsia="Calibri" w:hAnsi="Calibri" w:cs="Calibri"/>
          <w:b/>
          <w:spacing w:val="-1"/>
          <w:sz w:val="22"/>
          <w:szCs w:val="22"/>
        </w:rPr>
        <w:t xml:space="preserve">                                                            </w:t>
      </w:r>
      <w:r w:rsidR="006E370D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93D6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0260D7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="000260D7">
        <w:rPr>
          <w:rFonts w:ascii="Calibri" w:eastAsia="Calibri" w:hAnsi="Calibri" w:cs="Calibri"/>
          <w:b/>
          <w:sz w:val="22"/>
          <w:szCs w:val="22"/>
        </w:rPr>
        <w:t>U Z</w:t>
      </w:r>
      <w:r w:rsidR="000260D7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0260D7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0260D7">
        <w:rPr>
          <w:rFonts w:ascii="Calibri" w:eastAsia="Calibri" w:hAnsi="Calibri" w:cs="Calibri"/>
          <w:b/>
          <w:sz w:val="22"/>
          <w:szCs w:val="22"/>
        </w:rPr>
        <w:t xml:space="preserve">OD </w:t>
      </w:r>
      <w:r w:rsidR="005F51B5">
        <w:rPr>
          <w:rFonts w:ascii="Calibri" w:eastAsia="Calibri" w:hAnsi="Calibri" w:cs="Calibri"/>
          <w:b/>
          <w:sz w:val="22"/>
          <w:szCs w:val="22"/>
        </w:rPr>
        <w:t>“</w:t>
      </w:r>
      <w:r w:rsidR="000260D7">
        <w:rPr>
          <w:rFonts w:ascii="Calibri" w:eastAsia="Calibri" w:hAnsi="Calibri" w:cs="Calibri"/>
          <w:b/>
          <w:sz w:val="22"/>
          <w:szCs w:val="22"/>
        </w:rPr>
        <w:t>K</w:t>
      </w:r>
      <w:r w:rsidR="000260D7">
        <w:rPr>
          <w:rFonts w:ascii="Calibri" w:eastAsia="Calibri" w:hAnsi="Calibri" w:cs="Calibri"/>
          <w:b/>
          <w:spacing w:val="-1"/>
          <w:sz w:val="22"/>
          <w:szCs w:val="22"/>
        </w:rPr>
        <w:t>OM</w:t>
      </w:r>
      <w:r w:rsidR="000260D7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0260D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0260D7">
        <w:rPr>
          <w:rFonts w:ascii="Calibri" w:eastAsia="Calibri" w:hAnsi="Calibri" w:cs="Calibri"/>
          <w:b/>
          <w:spacing w:val="-1"/>
          <w:sz w:val="22"/>
          <w:szCs w:val="22"/>
        </w:rPr>
        <w:t>SK</w:t>
      </w:r>
      <w:r w:rsidR="000260D7">
        <w:rPr>
          <w:rFonts w:ascii="Calibri" w:eastAsia="Calibri" w:hAnsi="Calibri" w:cs="Calibri"/>
          <w:b/>
          <w:sz w:val="22"/>
          <w:szCs w:val="22"/>
        </w:rPr>
        <w:t>I</w:t>
      </w:r>
      <w:r w:rsidR="000260D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0260D7">
        <w:rPr>
          <w:rFonts w:ascii="Calibri" w:eastAsia="Calibri" w:hAnsi="Calibri" w:cs="Calibri"/>
          <w:b/>
          <w:sz w:val="22"/>
          <w:szCs w:val="22"/>
        </w:rPr>
        <w:t>M</w:t>
      </w:r>
      <w:r w:rsidR="000260D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0260D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0260D7"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 w:rsidR="005F51B5">
        <w:rPr>
          <w:rFonts w:ascii="Calibri" w:eastAsia="Calibri" w:hAnsi="Calibri" w:cs="Calibri"/>
          <w:b/>
          <w:spacing w:val="2"/>
          <w:sz w:val="22"/>
          <w:szCs w:val="22"/>
        </w:rPr>
        <w:t>”</w:t>
      </w:r>
      <w:r w:rsidR="000260D7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0260D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0260D7">
        <w:rPr>
          <w:rFonts w:ascii="Calibri" w:eastAsia="Calibri" w:hAnsi="Calibri" w:cs="Calibri"/>
          <w:b/>
          <w:sz w:val="22"/>
          <w:szCs w:val="22"/>
        </w:rPr>
        <w:t>P</w:t>
      </w:r>
      <w:r w:rsidR="000260D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0260D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0260D7">
        <w:rPr>
          <w:rFonts w:ascii="Calibri" w:eastAsia="Calibri" w:hAnsi="Calibri" w:cs="Calibri"/>
          <w:b/>
          <w:sz w:val="22"/>
          <w:szCs w:val="22"/>
        </w:rPr>
        <w:t xml:space="preserve">AK </w:t>
      </w:r>
      <w:r w:rsidR="000260D7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="000260D7">
        <w:rPr>
          <w:rFonts w:ascii="Calibri" w:eastAsia="Calibri" w:hAnsi="Calibri" w:cs="Calibri"/>
          <w:b/>
          <w:sz w:val="22"/>
          <w:szCs w:val="22"/>
        </w:rPr>
        <w:t>APO</w:t>
      </w:r>
      <w:r w:rsidR="000260D7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0260D7">
        <w:rPr>
          <w:rFonts w:ascii="Calibri" w:eastAsia="Calibri" w:hAnsi="Calibri" w:cs="Calibri"/>
          <w:b/>
          <w:sz w:val="22"/>
          <w:szCs w:val="22"/>
        </w:rPr>
        <w:t>L</w:t>
      </w:r>
      <w:r w:rsidR="000260D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0260D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0260D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0260D7">
        <w:rPr>
          <w:rFonts w:ascii="Calibri" w:eastAsia="Calibri" w:hAnsi="Calibri" w:cs="Calibri"/>
          <w:b/>
          <w:sz w:val="22"/>
          <w:szCs w:val="22"/>
        </w:rPr>
        <w:t>H</w:t>
      </w:r>
    </w:p>
    <w:p w:rsidR="00DE4283" w:rsidRDefault="00DE4283">
      <w:pPr>
        <w:spacing w:before="2" w:line="120" w:lineRule="exact"/>
        <w:rPr>
          <w:sz w:val="13"/>
          <w:szCs w:val="13"/>
        </w:rPr>
      </w:pPr>
    </w:p>
    <w:p w:rsidR="00DE4283" w:rsidRDefault="00DE4283">
      <w:pPr>
        <w:spacing w:line="200" w:lineRule="exact"/>
      </w:pPr>
    </w:p>
    <w:p w:rsidR="00DE4283" w:rsidRDefault="00DE4283">
      <w:pPr>
        <w:spacing w:line="200" w:lineRule="exact"/>
      </w:pPr>
    </w:p>
    <w:p w:rsidR="00AD6EDB" w:rsidRDefault="00AD6EDB">
      <w:pPr>
        <w:spacing w:line="200" w:lineRule="exact"/>
      </w:pPr>
    </w:p>
    <w:p w:rsidR="00AD6EDB" w:rsidRDefault="00AD6EDB">
      <w:pPr>
        <w:spacing w:line="200" w:lineRule="exact"/>
      </w:pPr>
    </w:p>
    <w:p w:rsidR="00AD6EDB" w:rsidRDefault="00AD6EDB">
      <w:pPr>
        <w:spacing w:line="200" w:lineRule="exact"/>
      </w:pPr>
    </w:p>
    <w:p w:rsidR="00AD6EDB" w:rsidRDefault="00AD6EDB">
      <w:pPr>
        <w:spacing w:line="200" w:lineRule="exact"/>
      </w:pPr>
    </w:p>
    <w:p w:rsidR="00AD6EDB" w:rsidRDefault="00AD6EDB">
      <w:pPr>
        <w:spacing w:line="200" w:lineRule="exact"/>
      </w:pPr>
    </w:p>
    <w:p w:rsidR="00DE4283" w:rsidRDefault="00DE4283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953"/>
        <w:gridCol w:w="2340"/>
        <w:gridCol w:w="2610"/>
        <w:gridCol w:w="894"/>
      </w:tblGrid>
      <w:tr w:rsidR="00FE7DB9" w:rsidTr="00CC2F7E">
        <w:trPr>
          <w:trHeight w:hRule="exact" w:val="1351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FE7DB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proofErr w:type="gramEnd"/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FE7DB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FE7DB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FE7DB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adno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proofErr w:type="spellEnd"/>
          </w:p>
          <w:p w:rsidR="00FE7DB9" w:rsidRDefault="00FE7DB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FE7DB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Koe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  <w:p w:rsidR="00FE7DB9" w:rsidRDefault="00FE7DB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FE7DB9" w:rsidTr="00CC2F7E">
        <w:trPr>
          <w:trHeight w:hRule="exact" w:val="837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FE7DB9" w:rsidP="0036008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644254" w:rsidP="0036008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Neda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Vukotić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644254" w:rsidP="0064425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spec.pedagogije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732243" w:rsidRDefault="00FE7DB9" w:rsidP="0036008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73224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73224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ir</w:t>
            </w:r>
            <w:r w:rsidRPr="0073224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 w:rsidRPr="0073224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kt</w:t>
            </w:r>
            <w:r w:rsidRPr="0073224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Pr="0073224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644254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CC2F7E" w:rsidP="00360085">
            <w:pPr>
              <w:spacing w:before="1" w:line="280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14.40</w:t>
            </w:r>
          </w:p>
        </w:tc>
      </w:tr>
      <w:tr w:rsidR="00FE7DB9" w:rsidTr="00CC2F7E">
        <w:trPr>
          <w:trHeight w:hRule="exact" w:val="1352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FE7DB9" w:rsidP="0036008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DA64E5" w:rsidRDefault="00DA64E5" w:rsidP="0036008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Suzana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Vuja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r-Latn-ME"/>
              </w:rPr>
              <w:t>čić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DA64E5" w:rsidP="00360085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specijalista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psihologije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FE7DB9" w:rsidP="0036008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ilac</w:t>
            </w:r>
            <w:proofErr w:type="spellEnd"/>
          </w:p>
          <w:p w:rsidR="00FE7DB9" w:rsidRDefault="00FE7DB9" w:rsidP="00360085">
            <w:pPr>
              <w:ind w:left="102" w:right="1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užb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štaj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struč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Default="00CC2F7E" w:rsidP="00360085">
            <w:pPr>
              <w:spacing w:line="260" w:lineRule="exact"/>
              <w:ind w:left="1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10.20</w:t>
            </w:r>
          </w:p>
        </w:tc>
      </w:tr>
      <w:tr w:rsidR="00DA64E5" w:rsidTr="00CC2F7E">
        <w:trPr>
          <w:trHeight w:hRule="exact" w:val="1085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DA64E5" w:rsidP="00DA64E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DA64E5" w:rsidP="00DA64E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eža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DA64E5" w:rsidRDefault="00DA64E5" w:rsidP="00DA64E5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DA64E5" w:rsidP="00DA64E5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CC2F7E" w:rsidP="00CC2F7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Stručni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radnik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radno-okupacionom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angažovanju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DA64E5" w:rsidP="00DA64E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="00CC2F7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.66</w:t>
            </w:r>
          </w:p>
        </w:tc>
      </w:tr>
      <w:tr w:rsidR="00DA64E5" w:rsidTr="00CC2F7E">
        <w:trPr>
          <w:trHeight w:val="114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DA64E5" w:rsidP="00DA64E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DA64E5" w:rsidP="00DA64E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enez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DA64E5" w:rsidP="00DA64E5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ista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DA64E5" w:rsidP="00DA64E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ilac</w:t>
            </w:r>
            <w:proofErr w:type="spellEnd"/>
          </w:p>
          <w:p w:rsidR="00DA64E5" w:rsidRDefault="00DA64E5" w:rsidP="00DA64E5">
            <w:pPr>
              <w:ind w:left="102" w:right="1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užb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sijsk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ičke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CC2F7E" w:rsidP="00DA64E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10.20</w:t>
            </w:r>
          </w:p>
        </w:tc>
      </w:tr>
      <w:tr w:rsidR="00DA64E5" w:rsidTr="00CC2F7E">
        <w:trPr>
          <w:trHeight w:hRule="exact" w:val="90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DA64E5" w:rsidP="00DA64E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883D5C" w:rsidP="00DA64E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Dragana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Merdović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883D5C" w:rsidP="00DA64E5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dipl.ekonomista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883D5C" w:rsidP="00DA64E5">
            <w:pPr>
              <w:ind w:left="102" w:right="7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radnik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finansijsko-administrativnim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poslovima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Default="00883D5C" w:rsidP="00DA64E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8.66</w:t>
            </w:r>
          </w:p>
        </w:tc>
      </w:tr>
      <w:tr w:rsidR="00883D5C" w:rsidTr="00CC2F7E">
        <w:trPr>
          <w:trHeight w:hRule="exact" w:val="99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ravnik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7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ravnim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CC2F7E">
        <w:trPr>
          <w:trHeight w:hRule="exact" w:val="1085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Bojana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Jakić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Kopitović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spec.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gije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Stručni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radnik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radno-okupacionom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angažovanju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</w:tbl>
    <w:p w:rsidR="00DE4283" w:rsidRDefault="00DE4283">
      <w:pPr>
        <w:sectPr w:rsidR="00DE4283">
          <w:pgSz w:w="12240" w:h="15840"/>
          <w:pgMar w:top="1380" w:right="1220" w:bottom="280" w:left="1220" w:header="720" w:footer="720" w:gutter="0"/>
          <w:cols w:space="720"/>
        </w:sectPr>
      </w:pPr>
    </w:p>
    <w:p w:rsidR="00DE4283" w:rsidRDefault="00DE428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953"/>
        <w:gridCol w:w="2160"/>
        <w:gridCol w:w="2250"/>
        <w:gridCol w:w="674"/>
      </w:tblGrid>
      <w:tr w:rsidR="00883D5C" w:rsidTr="000571A9">
        <w:trPr>
          <w:trHeight w:hRule="exact" w:val="108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Default="00883D5C" w:rsidP="00883D5C">
            <w:pPr>
              <w:ind w:left="103" w:right="2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0571A9">
        <w:trPr>
          <w:trHeight w:hRule="exact" w:val="108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araš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Default="00883D5C" w:rsidP="00883D5C">
            <w:pPr>
              <w:ind w:left="103" w:right="2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0571A9">
        <w:trPr>
          <w:trHeight w:hRule="exact" w:val="10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Default="00883D5C" w:rsidP="00883D5C">
            <w:pPr>
              <w:ind w:left="103" w:right="2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971841">
        <w:trPr>
          <w:trHeight w:hRule="exact" w:val="108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Koprivica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470338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ecijali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sr-Latn-ME"/>
              </w:rPr>
              <w:t>sta socijalne politike i socijalnog rada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Službi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smještaj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stručne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poslove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971841">
        <w:trPr>
          <w:trHeight w:hRule="exact" w:val="117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Đurđa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Žarković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Default="00883D5C" w:rsidP="00883D5C">
            <w:pPr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Službi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smještaj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stručne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poslove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971841">
        <w:trPr>
          <w:trHeight w:hRule="exact" w:val="111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Default="00883D5C" w:rsidP="00883D5C">
            <w:pPr>
              <w:spacing w:before="1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redšk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</w:p>
          <w:p w:rsidR="00883D5C" w:rsidRDefault="00883D5C" w:rsidP="00883D5C">
            <w:pPr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</w:p>
          <w:p w:rsidR="00883D5C" w:rsidRDefault="00883D5C" w:rsidP="00883D5C">
            <w:pPr>
              <w:spacing w:before="1"/>
              <w:ind w:left="102" w:right="6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971841">
        <w:trPr>
          <w:trHeight w:hRule="exact" w:val="1048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Ćupić</w:t>
            </w:r>
            <w:proofErr w:type="spellEnd"/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Default="00883D5C" w:rsidP="00883D5C">
            <w:pPr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0571A9">
        <w:trPr>
          <w:trHeight w:hRule="exact" w:val="117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Miloš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Rajković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Default="00883D5C" w:rsidP="00883D5C">
            <w:pPr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971841">
        <w:trPr>
          <w:trHeight w:hRule="exact" w:val="123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Koštović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Default="00883D5C" w:rsidP="00883D5C">
            <w:pPr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cijal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Službi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smještaj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stručne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poslove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971841">
        <w:trPr>
          <w:trHeight w:hRule="exact" w:val="1181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Andreja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Adamović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spec.psihologije</w:t>
            </w:r>
            <w:proofErr w:type="spellEnd"/>
            <w:proofErr w:type="gram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DE5596">
        <w:trPr>
          <w:trHeight w:hRule="exact" w:val="117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Nikolina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Aleksić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Spec.soc.politike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socijalnog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DE5596">
        <w:trPr>
          <w:trHeight w:hRule="exact" w:val="117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Dragana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Spec.soc.politike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socijalnog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971841">
        <w:trPr>
          <w:trHeight w:hRule="exact" w:val="1091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Milačić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Spec.soc.politike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socijalnog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971841">
        <w:trPr>
          <w:trHeight w:hRule="exact" w:val="81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Rabrenović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Spec.soc.politike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socijalnog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čni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  <w:p w:rsidR="00883D5C" w:rsidRDefault="00883D5C" w:rsidP="00883D5C">
            <w:pPr>
              <w:ind w:left="102" w:right="409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0571A9">
        <w:trPr>
          <w:trHeight w:hRule="exact" w:val="10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enjer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ŠS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9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Šć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9F0BF0">
        <w:trPr>
          <w:trHeight w:hRule="exact" w:val="79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Blečić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o-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okupacioni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animator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9F0BF0">
        <w:trPr>
          <w:trHeight w:hRule="exact" w:val="70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kcijski</w:t>
            </w:r>
            <w:proofErr w:type="spellEnd"/>
          </w:p>
          <w:p w:rsidR="00883D5C" w:rsidRDefault="00883D5C" w:rsidP="00883D5C">
            <w:pPr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883D5C" w:rsidTr="000571A9">
        <w:trPr>
          <w:trHeight w:hRule="exact" w:val="9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ataša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Šć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knj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đa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883D5C" w:rsidRPr="003A78C0" w:rsidTr="009F0BF0">
        <w:trPr>
          <w:trHeight w:hRule="exact" w:val="73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ind w:left="103" w:right="1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specijalista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zdravstvene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njege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ind w:left="102" w:right="6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.sestra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8.66+1.20</w:t>
            </w:r>
          </w:p>
        </w:tc>
      </w:tr>
      <w:tr w:rsidR="00883D5C" w:rsidTr="000571A9">
        <w:trPr>
          <w:trHeight w:hRule="exact" w:val="90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sestra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9F0BF0">
        <w:trPr>
          <w:trHeight w:hRule="exact" w:val="64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Duša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Ćosović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sestra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9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Dragana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Zogović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pedijatriska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Medicinska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sestra</w:t>
            </w:r>
            <w:proofErr w:type="spellEnd"/>
          </w:p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79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  31</w:t>
            </w: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Šć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sestra</w:t>
            </w:r>
            <w:proofErr w:type="gram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90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Biserka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sestra-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90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 33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ica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81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Ljiljana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Anđelić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Med.sestra-tehničar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Medicinska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DE5596">
        <w:trPr>
          <w:trHeight w:hRule="exact" w:val="118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before="5" w:line="260" w:lineRule="exact"/>
              <w:jc w:val="center"/>
              <w:rPr>
                <w:sz w:val="26"/>
                <w:szCs w:val="26"/>
              </w:rPr>
            </w:pPr>
          </w:p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before="5" w:line="260" w:lineRule="exact"/>
              <w:rPr>
                <w:sz w:val="26"/>
                <w:szCs w:val="26"/>
              </w:rPr>
            </w:pPr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Kljaj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before="5" w:line="260" w:lineRule="exact"/>
              <w:rPr>
                <w:sz w:val="26"/>
                <w:szCs w:val="26"/>
              </w:rPr>
            </w:pPr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sestra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before="5" w:line="260" w:lineRule="exact"/>
              <w:rPr>
                <w:sz w:val="26"/>
                <w:szCs w:val="26"/>
              </w:rPr>
            </w:pPr>
          </w:p>
          <w:p w:rsidR="00883D5C" w:rsidRDefault="00883D5C" w:rsidP="00883D5C">
            <w:pPr>
              <w:ind w:left="102" w:right="6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before="5" w:line="260" w:lineRule="exact"/>
              <w:rPr>
                <w:sz w:val="26"/>
                <w:szCs w:val="26"/>
              </w:rPr>
            </w:pPr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6.42</w:t>
            </w:r>
          </w:p>
        </w:tc>
      </w:tr>
      <w:tr w:rsidR="00883D5C" w:rsidTr="00DE5596">
        <w:trPr>
          <w:trHeight w:hRule="exact" w:val="9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before="5" w:line="260" w:lineRule="exact"/>
              <w:rPr>
                <w:sz w:val="26"/>
                <w:szCs w:val="26"/>
              </w:rPr>
            </w:pPr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before="5" w:line="260" w:lineRule="exact"/>
              <w:rPr>
                <w:sz w:val="26"/>
                <w:szCs w:val="26"/>
              </w:rPr>
            </w:pPr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sestra-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before="5" w:line="260" w:lineRule="exact"/>
              <w:rPr>
                <w:sz w:val="26"/>
                <w:szCs w:val="26"/>
              </w:rPr>
            </w:pPr>
          </w:p>
          <w:p w:rsidR="00883D5C" w:rsidRDefault="00883D5C" w:rsidP="00883D5C">
            <w:pPr>
              <w:ind w:left="102" w:right="6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8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sestra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883D5C" w:rsidRDefault="00883D5C" w:rsidP="00883D5C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54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kač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pedijatrijska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9B5917">
        <w:trPr>
          <w:trHeight w:hRule="exact" w:val="6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39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  <w:proofErr w:type="spellEnd"/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54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Duška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Dervišević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medicinska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Med.sestra-tehničar</w:t>
            </w:r>
            <w:proofErr w:type="spellEnd"/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52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  <w:proofErr w:type="gramEnd"/>
          </w:p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tehničar</w:t>
            </w:r>
            <w:proofErr w:type="spellEnd"/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551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Boris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Vojvodić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Laboratorijski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Med.tehničar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9B5917">
        <w:trPr>
          <w:trHeight w:hRule="exact" w:val="63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43</w:t>
            </w: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Vujošević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Med.sestra-tehničar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Medicinska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883D5C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Vladimir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Vujnović</w:t>
            </w:r>
            <w:proofErr w:type="spellEnd"/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spec.primijenjene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fizioterapije</w:t>
            </w:r>
            <w:proofErr w:type="spellEnd"/>
          </w:p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Fizioterapeut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8.66</w:t>
            </w:r>
          </w:p>
        </w:tc>
      </w:tr>
      <w:tr w:rsidR="00883D5C" w:rsidTr="009F0BF0">
        <w:trPr>
          <w:trHeight w:hRule="exact" w:val="598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ač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spec.primijenjene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fizioterapije</w:t>
            </w:r>
            <w:proofErr w:type="spellEnd"/>
          </w:p>
          <w:p w:rsidR="00883D5C" w:rsidRPr="00866FE1" w:rsidRDefault="00883D5C" w:rsidP="00883D5C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eut</w:t>
            </w:r>
            <w:proofErr w:type="spellEnd"/>
          </w:p>
          <w:p w:rsidR="00883D5C" w:rsidRDefault="00883D5C" w:rsidP="00883D5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Tr="00DE5596">
        <w:trPr>
          <w:trHeight w:hRule="exact" w:val="46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građ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8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ilena</w:t>
            </w:r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enjer</w:t>
            </w:r>
            <w:proofErr w:type="spellEnd"/>
          </w:p>
          <w:p w:rsidR="00883D5C" w:rsidRDefault="00883D5C" w:rsidP="00883D5C">
            <w:pPr>
              <w:ind w:left="103" w:right="3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ratars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VŠS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ind w:left="102" w:right="6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Njegovateljica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DE5596">
        <w:trPr>
          <w:trHeight w:hRule="exact" w:val="46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47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49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Ljuljđurović</w:t>
            </w:r>
            <w:proofErr w:type="spellEnd"/>
          </w:p>
          <w:p w:rsidR="00883D5C" w:rsidRDefault="00883D5C" w:rsidP="00883D5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ičar</w:t>
            </w:r>
            <w:proofErr w:type="spellEnd"/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val="66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5.44</w:t>
            </w:r>
          </w:p>
        </w:tc>
      </w:tr>
      <w:tr w:rsidR="00883D5C" w:rsidTr="000571A9">
        <w:trPr>
          <w:trHeight w:hRule="exact" w:val="64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9F0BF0">
        <w:trPr>
          <w:trHeight w:hRule="exact" w:val="55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52</w:t>
            </w: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ena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erci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ičar</w:t>
            </w:r>
            <w:proofErr w:type="spellEnd"/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3D5C" w:rsidRDefault="00883D5C" w:rsidP="00883D5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ljica</w:t>
            </w:r>
            <w:proofErr w:type="spellEnd"/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883D5C" w:rsidTr="000571A9">
        <w:trPr>
          <w:trHeight w:hRule="exact" w:val="27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Mirković</w:t>
            </w:r>
            <w:proofErr w:type="spellEnd"/>
          </w:p>
          <w:p w:rsidR="00883D5C" w:rsidRDefault="00883D5C" w:rsidP="00883D5C">
            <w:pPr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:rsidR="00883D5C" w:rsidRDefault="00883D5C" w:rsidP="00883D5C">
            <w:pPr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:rsidR="00883D5C" w:rsidRDefault="00883D5C" w:rsidP="00883D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5.44</w:t>
            </w:r>
          </w:p>
        </w:tc>
      </w:tr>
      <w:tr w:rsidR="00883D5C" w:rsidTr="000571A9">
        <w:trPr>
          <w:trHeight w:hRule="exact" w:val="54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54</w:t>
            </w: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Milanka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Default="00883D5C" w:rsidP="00883D5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</w:tbl>
    <w:p w:rsidR="00DE4283" w:rsidRDefault="00DE4283">
      <w:pPr>
        <w:sectPr w:rsidR="00DE4283">
          <w:pgSz w:w="12240" w:h="15840"/>
          <w:pgMar w:top="1340" w:right="1720" w:bottom="280" w:left="1220" w:header="720" w:footer="720" w:gutter="0"/>
          <w:cols w:space="720"/>
        </w:sectPr>
      </w:pPr>
    </w:p>
    <w:p w:rsidR="00DE4283" w:rsidRDefault="00DE428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075"/>
        <w:gridCol w:w="1985"/>
        <w:gridCol w:w="1660"/>
        <w:gridCol w:w="1122"/>
      </w:tblGrid>
      <w:tr w:rsidR="00990797" w:rsidTr="00F96A0F">
        <w:trPr>
          <w:trHeight w:hRule="exact" w:val="911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6F12CB" w:rsidP="009B265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990797" w:rsidP="00DE7343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Milica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Janković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360085" w:rsidP="00AD10E5">
            <w:pPr>
              <w:spacing w:line="260" w:lineRule="exact"/>
              <w:ind w:left="10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 w:rsidR="009907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emijski</w:t>
            </w:r>
            <w:proofErr w:type="spellEnd"/>
            <w:r w:rsidR="009907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9907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laborant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990797" w:rsidP="00AD10E5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F96A0F" w:rsidP="006E370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990797" w:rsidTr="00F96A0F">
        <w:trPr>
          <w:trHeight w:hRule="exact" w:val="722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6F12CB" w:rsidP="009B265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990797" w:rsidP="00DE7343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Đurković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2E3DFA" w:rsidP="00AD10E5">
            <w:pPr>
              <w:spacing w:line="260" w:lineRule="exact"/>
              <w:ind w:left="10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9907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lektro-tehničar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990797" w:rsidP="00AD10E5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F96A0F" w:rsidP="006E370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990797" w:rsidTr="00F96A0F">
        <w:trPr>
          <w:trHeight w:hRule="exact" w:val="438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6F12CB" w:rsidP="009B265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990797" w:rsidP="00DE7343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990797" w:rsidP="00AD10E5">
            <w:pPr>
              <w:spacing w:line="260" w:lineRule="exact"/>
              <w:ind w:left="10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Gimnazija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990797" w:rsidP="00AD10E5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F96A0F" w:rsidP="006E370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990797" w:rsidTr="00F96A0F">
        <w:trPr>
          <w:trHeight w:hRule="exact" w:val="541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6F12CB" w:rsidP="009B265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990797" w:rsidP="00DE7343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Ljubica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Mijušković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2E3DFA" w:rsidP="00AD10E5">
            <w:pPr>
              <w:spacing w:line="260" w:lineRule="exact"/>
              <w:ind w:left="10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9907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konomski</w:t>
            </w:r>
            <w:proofErr w:type="spellEnd"/>
            <w:r w:rsidR="009907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9907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990797" w:rsidP="00AD10E5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Default="00F96A0F" w:rsidP="006E370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Tr="00F96A0F">
        <w:trPr>
          <w:trHeight w:hRule="exact" w:val="1080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F96A0F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59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Enesa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Džogović</w:t>
            </w:r>
            <w:proofErr w:type="spellEnd"/>
          </w:p>
          <w:p w:rsidR="003A78C0" w:rsidRDefault="003A78C0" w:rsidP="003A78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254C37" w:rsidRDefault="0040457F" w:rsidP="003A78C0">
            <w:pPr>
              <w:ind w:right="725"/>
              <w:rPr>
                <w:rFonts w:ascii="Calibri" w:eastAsia="Calibri" w:hAnsi="Calibri" w:cs="Calibri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Tehničar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F96A0F">
            <w:pPr>
              <w:spacing w:before="5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6.42</w:t>
            </w:r>
          </w:p>
          <w:p w:rsidR="003A78C0" w:rsidRDefault="003A78C0" w:rsidP="003A78C0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78C0" w:rsidTr="00F96A0F">
        <w:trPr>
          <w:trHeight w:hRule="exact" w:val="90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6F12CB" w:rsidP="003A78C0">
            <w:pPr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="00F96A0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</w:p>
          <w:p w:rsidR="003A78C0" w:rsidRDefault="003A78C0" w:rsidP="003A78C0">
            <w:pPr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:rsidR="003A78C0" w:rsidRDefault="003A78C0" w:rsidP="003A78C0">
            <w:pPr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:rsidR="003A78C0" w:rsidRDefault="003A78C0" w:rsidP="003A78C0">
            <w:pPr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:rsidR="003A78C0" w:rsidRDefault="003A78C0" w:rsidP="003A78C0">
            <w:pPr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:rsidR="003A78C0" w:rsidRDefault="003A78C0" w:rsidP="003A78C0">
            <w:pPr>
              <w:ind w:left="102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:rsidR="003A78C0" w:rsidRDefault="003A78C0" w:rsidP="003A78C0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eža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3A78C0" w:rsidRDefault="003A78C0" w:rsidP="003A78C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ški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tehničar</w:t>
            </w:r>
            <w:proofErr w:type="spellEnd"/>
          </w:p>
          <w:p w:rsidR="003A78C0" w:rsidRDefault="003A78C0" w:rsidP="003A78C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ljica</w:t>
            </w:r>
            <w:proofErr w:type="spellEnd"/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Tr="00F96A0F">
        <w:trPr>
          <w:trHeight w:hRule="exact" w:val="575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254C37" w:rsidRDefault="006F12CB" w:rsidP="003A7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6A0F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Milena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Živković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ekonomski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tehničar</w:t>
            </w:r>
            <w:proofErr w:type="spellEnd"/>
          </w:p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Tr="00F96A0F">
        <w:trPr>
          <w:trHeight w:hRule="exact" w:val="104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before="5" w:line="260" w:lineRule="exact"/>
              <w:jc w:val="center"/>
              <w:rPr>
                <w:sz w:val="26"/>
                <w:szCs w:val="26"/>
              </w:rPr>
            </w:pPr>
          </w:p>
          <w:p w:rsidR="003A78C0" w:rsidRDefault="006F12CB" w:rsidP="003A78C0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="00F96A0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senije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Šk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tarić</w:t>
            </w:r>
            <w:proofErr w:type="spellEnd"/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F96A0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5.83+1.20</w:t>
            </w:r>
          </w:p>
        </w:tc>
      </w:tr>
      <w:tr w:rsidR="003A78C0" w:rsidTr="00F96A0F">
        <w:trPr>
          <w:trHeight w:hRule="exact" w:val="7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</w:t>
            </w:r>
            <w:r w:rsidR="00F96A0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teh.kulinarstva</w:t>
            </w:r>
            <w:proofErr w:type="spellEnd"/>
            <w:proofErr w:type="gramEnd"/>
          </w:p>
          <w:p w:rsidR="003A78C0" w:rsidRDefault="003A78C0" w:rsidP="003A78C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3A78C0" w:rsidTr="00F96A0F">
        <w:trPr>
          <w:trHeight w:hRule="exact" w:val="6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kulinarstva</w:t>
            </w:r>
            <w:proofErr w:type="spellEnd"/>
          </w:p>
          <w:p w:rsidR="003A78C0" w:rsidRDefault="003A78C0" w:rsidP="003A78C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3A78C0" w:rsidTr="00F96A0F">
        <w:trPr>
          <w:trHeight w:hRule="exact" w:val="54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erka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3A78C0" w:rsidTr="00F96A0F">
        <w:trPr>
          <w:trHeight w:hRule="exact" w:val="8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jač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u</w:t>
            </w:r>
          </w:p>
          <w:p w:rsidR="003A78C0" w:rsidRDefault="003A78C0" w:rsidP="003A78C0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eraju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5.33</w:t>
            </w:r>
          </w:p>
        </w:tc>
      </w:tr>
      <w:tr w:rsidR="003A78C0" w:rsidTr="00F96A0F">
        <w:trPr>
          <w:trHeight w:hRule="exact" w:val="8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eglarka-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Tr="00F96A0F">
        <w:trPr>
          <w:trHeight w:hRule="exact" w:val="54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  <w:proofErr w:type="spellEnd"/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  <w:p w:rsidR="003A78C0" w:rsidRDefault="003A78C0" w:rsidP="003A78C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u</w:t>
            </w:r>
          </w:p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eraju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5.33</w:t>
            </w:r>
          </w:p>
        </w:tc>
      </w:tr>
      <w:tr w:rsidR="003A78C0" w:rsidTr="00F96A0F">
        <w:trPr>
          <w:trHeight w:val="4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69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Vesna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Kuvar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5.33</w:t>
            </w:r>
          </w:p>
        </w:tc>
      </w:tr>
      <w:tr w:rsidR="003A78C0" w:rsidTr="00F96A0F">
        <w:trPr>
          <w:trHeight w:hRule="exact" w:val="8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ju</w:t>
            </w:r>
            <w:proofErr w:type="spellEnd"/>
          </w:p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Tr="00F96A0F">
        <w:trPr>
          <w:trHeight w:hRule="exact" w:val="59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Biljana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Bošković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tehničar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.higijene</w:t>
            </w:r>
            <w:proofErr w:type="spellEnd"/>
            <w:proofErr w:type="gramEnd"/>
          </w:p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Tr="00F96A0F">
        <w:trPr>
          <w:trHeight w:hRule="exact" w:val="84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Šćepanović</w:t>
            </w:r>
            <w:proofErr w:type="spellEnd"/>
          </w:p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.higijene</w:t>
            </w:r>
            <w:proofErr w:type="spellEnd"/>
            <w:proofErr w:type="gramEnd"/>
          </w:p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Tr="00F96A0F">
        <w:trPr>
          <w:trHeight w:hRule="exact" w:val="524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Balić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Azra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frizer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održ.h</w:t>
            </w:r>
            <w:proofErr w:type="spellEnd"/>
          </w:p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F96A0F" w:rsidP="00F96A0F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  4.30</w:t>
            </w:r>
          </w:p>
        </w:tc>
      </w:tr>
      <w:tr w:rsidR="003A78C0" w:rsidTr="00F96A0F">
        <w:trPr>
          <w:trHeight w:hRule="exact" w:val="715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lastRenderedPageBreak/>
              <w:t>7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Begić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Ekonomski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Tr="00F96A0F">
        <w:trPr>
          <w:trHeight w:hRule="exact" w:val="91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održ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3A78C0" w:rsidRDefault="003A78C0" w:rsidP="003A78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C7C81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Tr="00F96A0F">
        <w:trPr>
          <w:trHeight w:hRule="exact" w:val="94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Milunović</w:t>
            </w:r>
            <w:proofErr w:type="spellEnd"/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održ.h</w:t>
            </w:r>
            <w:proofErr w:type="spellEnd"/>
          </w:p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proofErr w:type="spellEnd"/>
          </w:p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6C7C81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Tr="00F96A0F">
        <w:trPr>
          <w:trHeight w:hRule="exact" w:val="725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Brunilda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Koćan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Gimnazija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Radnik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održ.higijene</w:t>
            </w:r>
            <w:proofErr w:type="spellEnd"/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6C7C81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Tr="00F96A0F">
        <w:trPr>
          <w:trHeight w:hRule="exact" w:val="780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Olivera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Vukajlović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C7C81" w:rsidP="006C7C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Pomoćni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radnik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kuhinji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C7C81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Tr="00971841">
        <w:trPr>
          <w:trHeight w:hRule="exact" w:val="8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F96A0F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79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before="5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Milica</w:t>
            </w:r>
            <w:proofErr w:type="spellEnd"/>
            <w:r>
              <w:rPr>
                <w:sz w:val="22"/>
                <w:szCs w:val="22"/>
              </w:rPr>
              <w:t xml:space="preserve"> Jovanović</w:t>
            </w:r>
          </w:p>
          <w:p w:rsidR="003A78C0" w:rsidRDefault="003A78C0" w:rsidP="003A78C0">
            <w:pPr>
              <w:spacing w:before="5" w:line="260" w:lineRule="exact"/>
              <w:rPr>
                <w:sz w:val="22"/>
                <w:szCs w:val="22"/>
              </w:rPr>
            </w:pPr>
          </w:p>
          <w:p w:rsidR="003A78C0" w:rsidRDefault="003A78C0" w:rsidP="003A78C0">
            <w:pPr>
              <w:spacing w:before="5" w:line="260" w:lineRule="exact"/>
              <w:rPr>
                <w:sz w:val="22"/>
                <w:szCs w:val="22"/>
              </w:rPr>
            </w:pPr>
          </w:p>
          <w:p w:rsidR="003A78C0" w:rsidRPr="00BF55FE" w:rsidRDefault="003A78C0" w:rsidP="003A78C0">
            <w:pPr>
              <w:spacing w:before="5" w:line="260" w:lineRule="exact"/>
              <w:rPr>
                <w:sz w:val="22"/>
                <w:szCs w:val="22"/>
              </w:rPr>
            </w:pPr>
          </w:p>
          <w:p w:rsidR="003A78C0" w:rsidRDefault="003A78C0" w:rsidP="003A78C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before="5" w:line="260" w:lineRule="exac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proofErr w:type="spellEnd"/>
          </w:p>
          <w:p w:rsidR="003A78C0" w:rsidRDefault="003A78C0" w:rsidP="003A78C0">
            <w:pPr>
              <w:ind w:right="72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6C7C81" w:rsidP="003A78C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Radnica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održavanju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higijene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6C7C81" w:rsidP="003A78C0">
            <w:pPr>
              <w:spacing w:before="5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4.30</w:t>
            </w:r>
          </w:p>
          <w:p w:rsidR="003A78C0" w:rsidRDefault="003A78C0" w:rsidP="003A78C0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78C0" w:rsidTr="00F96A0F">
        <w:trPr>
          <w:trHeight w:val="666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before="5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Lajić</w:t>
            </w:r>
            <w:proofErr w:type="spellEnd"/>
            <w:r>
              <w:rPr>
                <w:sz w:val="22"/>
                <w:szCs w:val="22"/>
              </w:rPr>
              <w:t xml:space="preserve"> 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before="5"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Tehničar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kulinarstva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Pomoćni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radnik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kuhinji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C7C81" w:rsidP="003A78C0">
            <w:pPr>
              <w:spacing w:before="5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4.30</w:t>
            </w:r>
          </w:p>
        </w:tc>
      </w:tr>
      <w:tr w:rsidR="003A78C0" w:rsidTr="00F96A0F">
        <w:trPr>
          <w:trHeight w:hRule="exact" w:val="42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="00F96A0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Senka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Jurković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frizer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A0770E" w:rsidRDefault="003A78C0" w:rsidP="003A78C0">
            <w:pPr>
              <w:rPr>
                <w:rFonts w:ascii="Calibri" w:eastAsia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Latn-ME"/>
              </w:rPr>
              <w:t>Frizer-brijač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="006C7C81">
              <w:rPr>
                <w:rFonts w:ascii="Calibri" w:eastAsia="Calibri" w:hAnsi="Calibri" w:cs="Calibri"/>
                <w:sz w:val="22"/>
                <w:szCs w:val="22"/>
              </w:rPr>
              <w:t xml:space="preserve"> 5.33</w:t>
            </w:r>
          </w:p>
        </w:tc>
      </w:tr>
      <w:tr w:rsidR="003A78C0" w:rsidTr="00F96A0F">
        <w:trPr>
          <w:trHeight w:hRule="exact" w:val="54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F96A0F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Đurašković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Mirko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Gimnazija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r>
              <w:t xml:space="preserve">    </w:t>
            </w:r>
            <w:proofErr w:type="spellStart"/>
            <w:r>
              <w:t>Vozač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C7C81" w:rsidP="006C7C81">
            <w:r>
              <w:t xml:space="preserve">       5.83</w:t>
            </w:r>
          </w:p>
        </w:tc>
      </w:tr>
      <w:tr w:rsidR="003A78C0" w:rsidTr="00F96A0F">
        <w:trPr>
          <w:trHeight w:hRule="exact" w:val="68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F96A0F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3A78C0" w:rsidRDefault="003A78C0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78C0" w:rsidRDefault="003A78C0" w:rsidP="003A78C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Miloš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Ćirović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elektroinstalater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Domar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Default="006C7C81" w:rsidP="003A78C0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5.33</w:t>
            </w:r>
          </w:p>
        </w:tc>
      </w:tr>
      <w:tr w:rsidR="003A78C0" w:rsidTr="00F96A0F">
        <w:trPr>
          <w:trHeight w:hRule="exact" w:val="6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jc w:val="center"/>
            </w:pPr>
            <w:r>
              <w:t>8</w:t>
            </w:r>
            <w:r w:rsidR="00F96A0F">
              <w:t>4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Radiša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Mirković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mašinbravar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Domar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C7C81" w:rsidP="003A78C0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5.33</w:t>
            </w:r>
          </w:p>
        </w:tc>
      </w:tr>
      <w:tr w:rsidR="003A78C0" w:rsidTr="00F96A0F">
        <w:trPr>
          <w:trHeight w:hRule="exact" w:val="5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F96A0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Viljson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Đoković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đač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Stražar-portir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C7C81" w:rsidP="003A78C0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5.33</w:t>
            </w:r>
          </w:p>
        </w:tc>
      </w:tr>
      <w:tr w:rsidR="003A78C0" w:rsidTr="00F96A0F">
        <w:trPr>
          <w:trHeight w:hRule="exact" w:val="7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F12CB" w:rsidP="003A78C0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F96A0F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</w:t>
            </w:r>
            <w:proofErr w:type="spellEnd"/>
          </w:p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Šćepanović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rtir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C7C81" w:rsidP="003A78C0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4.04</w:t>
            </w:r>
          </w:p>
        </w:tc>
      </w:tr>
      <w:tr w:rsidR="003A78C0" w:rsidTr="00F96A0F">
        <w:trPr>
          <w:trHeight w:hRule="exact" w:val="68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3A78C0" w:rsidRDefault="006F12CB" w:rsidP="003A78C0">
            <w:pPr>
              <w:jc w:val="center"/>
            </w:pPr>
            <w:r>
              <w:t>8</w:t>
            </w:r>
            <w:r w:rsidR="00F96A0F">
              <w:t>7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ran</w:t>
            </w:r>
          </w:p>
          <w:p w:rsidR="003A78C0" w:rsidRPr="000260D7" w:rsidRDefault="003A78C0" w:rsidP="003A78C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rtir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C7C81" w:rsidP="003A78C0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5.33</w:t>
            </w:r>
          </w:p>
        </w:tc>
      </w:tr>
      <w:tr w:rsidR="003A78C0" w:rsidTr="00F96A0F">
        <w:trPr>
          <w:trHeight w:hRule="exact"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3A78C0" w:rsidRDefault="00F96A0F" w:rsidP="003A78C0">
            <w:pPr>
              <w:jc w:val="center"/>
            </w:pPr>
            <w:r>
              <w:t>88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Đu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rtir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6C7C81" w:rsidP="006C7C81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5.83</w:t>
            </w:r>
          </w:p>
        </w:tc>
      </w:tr>
      <w:tr w:rsidR="003A78C0" w:rsidTr="00F96A0F">
        <w:trPr>
          <w:trHeight w:hRule="exact" w:val="90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Default="003A78C0" w:rsidP="003A78C0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4283" w:rsidRDefault="00DE4283">
      <w:pPr>
        <w:sectPr w:rsidR="00DE4283">
          <w:pgSz w:w="12240" w:h="15840"/>
          <w:pgMar w:top="1340" w:right="1720" w:bottom="280" w:left="1220" w:header="720" w:footer="720" w:gutter="0"/>
          <w:cols w:space="720"/>
        </w:sectPr>
      </w:pPr>
    </w:p>
    <w:p w:rsidR="00DE4283" w:rsidRDefault="00DE4283">
      <w:pPr>
        <w:spacing w:before="4" w:line="80" w:lineRule="exact"/>
        <w:rPr>
          <w:sz w:val="9"/>
          <w:szCs w:val="9"/>
        </w:rPr>
      </w:pPr>
    </w:p>
    <w:sectPr w:rsidR="00DE4283">
      <w:pgSz w:w="12240" w:h="15840"/>
      <w:pgMar w:top="134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14" w:rsidRDefault="00744D14" w:rsidP="008150BD">
      <w:r>
        <w:separator/>
      </w:r>
    </w:p>
  </w:endnote>
  <w:endnote w:type="continuationSeparator" w:id="0">
    <w:p w:rsidR="00744D14" w:rsidRDefault="00744D14" w:rsidP="0081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14" w:rsidRDefault="00744D14" w:rsidP="008150BD">
      <w:r>
        <w:separator/>
      </w:r>
    </w:p>
  </w:footnote>
  <w:footnote w:type="continuationSeparator" w:id="0">
    <w:p w:rsidR="00744D14" w:rsidRDefault="00744D14" w:rsidP="0081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3A6"/>
    <w:multiLevelType w:val="multilevel"/>
    <w:tmpl w:val="0C789E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3"/>
    <w:rsid w:val="00011085"/>
    <w:rsid w:val="00016C32"/>
    <w:rsid w:val="000260D7"/>
    <w:rsid w:val="00033CA0"/>
    <w:rsid w:val="00052ABE"/>
    <w:rsid w:val="000571A9"/>
    <w:rsid w:val="00100E07"/>
    <w:rsid w:val="001200A1"/>
    <w:rsid w:val="00127F0A"/>
    <w:rsid w:val="001454DB"/>
    <w:rsid w:val="0014739D"/>
    <w:rsid w:val="0017575D"/>
    <w:rsid w:val="00187A20"/>
    <w:rsid w:val="00192826"/>
    <w:rsid w:val="001B7454"/>
    <w:rsid w:val="001D3155"/>
    <w:rsid w:val="00200012"/>
    <w:rsid w:val="00206104"/>
    <w:rsid w:val="00211BBA"/>
    <w:rsid w:val="00240629"/>
    <w:rsid w:val="00242313"/>
    <w:rsid w:val="00254C37"/>
    <w:rsid w:val="002E3DFA"/>
    <w:rsid w:val="002F5A45"/>
    <w:rsid w:val="003262CC"/>
    <w:rsid w:val="00337626"/>
    <w:rsid w:val="00360085"/>
    <w:rsid w:val="00365C0B"/>
    <w:rsid w:val="0038251B"/>
    <w:rsid w:val="003A78C0"/>
    <w:rsid w:val="003E6715"/>
    <w:rsid w:val="003F254A"/>
    <w:rsid w:val="00402911"/>
    <w:rsid w:val="0040457F"/>
    <w:rsid w:val="004218CF"/>
    <w:rsid w:val="00450525"/>
    <w:rsid w:val="00455596"/>
    <w:rsid w:val="00465177"/>
    <w:rsid w:val="00470338"/>
    <w:rsid w:val="005524D8"/>
    <w:rsid w:val="005672BD"/>
    <w:rsid w:val="00574F42"/>
    <w:rsid w:val="005A749E"/>
    <w:rsid w:val="005D5937"/>
    <w:rsid w:val="005F51B5"/>
    <w:rsid w:val="00632912"/>
    <w:rsid w:val="00644254"/>
    <w:rsid w:val="00654DEF"/>
    <w:rsid w:val="00656BFB"/>
    <w:rsid w:val="00663BD2"/>
    <w:rsid w:val="00690D74"/>
    <w:rsid w:val="006A0169"/>
    <w:rsid w:val="006B22D2"/>
    <w:rsid w:val="006B41F5"/>
    <w:rsid w:val="006C7C81"/>
    <w:rsid w:val="006E370D"/>
    <w:rsid w:val="006F12CB"/>
    <w:rsid w:val="0071095D"/>
    <w:rsid w:val="00732243"/>
    <w:rsid w:val="00744D14"/>
    <w:rsid w:val="007743FB"/>
    <w:rsid w:val="00784E35"/>
    <w:rsid w:val="008150BD"/>
    <w:rsid w:val="008245AE"/>
    <w:rsid w:val="00834CBA"/>
    <w:rsid w:val="00866FE1"/>
    <w:rsid w:val="0087230F"/>
    <w:rsid w:val="00883D5C"/>
    <w:rsid w:val="00884C47"/>
    <w:rsid w:val="008A0CB1"/>
    <w:rsid w:val="008C6E28"/>
    <w:rsid w:val="008D20B1"/>
    <w:rsid w:val="009270A9"/>
    <w:rsid w:val="00930EE2"/>
    <w:rsid w:val="009501C6"/>
    <w:rsid w:val="009571C8"/>
    <w:rsid w:val="009577C0"/>
    <w:rsid w:val="00971841"/>
    <w:rsid w:val="00990797"/>
    <w:rsid w:val="009A09C3"/>
    <w:rsid w:val="009A6480"/>
    <w:rsid w:val="009B2658"/>
    <w:rsid w:val="009B5917"/>
    <w:rsid w:val="009D309B"/>
    <w:rsid w:val="009E268E"/>
    <w:rsid w:val="009F0BF0"/>
    <w:rsid w:val="009F19E4"/>
    <w:rsid w:val="00A0770E"/>
    <w:rsid w:val="00A31865"/>
    <w:rsid w:val="00A4188A"/>
    <w:rsid w:val="00A8012A"/>
    <w:rsid w:val="00A83898"/>
    <w:rsid w:val="00A8439D"/>
    <w:rsid w:val="00AD069D"/>
    <w:rsid w:val="00AD10E5"/>
    <w:rsid w:val="00AD5468"/>
    <w:rsid w:val="00AD6EDB"/>
    <w:rsid w:val="00AE2B74"/>
    <w:rsid w:val="00B35F83"/>
    <w:rsid w:val="00B370F3"/>
    <w:rsid w:val="00B64012"/>
    <w:rsid w:val="00B640C3"/>
    <w:rsid w:val="00BA1905"/>
    <w:rsid w:val="00BB2027"/>
    <w:rsid w:val="00BB5106"/>
    <w:rsid w:val="00BF55FE"/>
    <w:rsid w:val="00C07407"/>
    <w:rsid w:val="00C17F7D"/>
    <w:rsid w:val="00C85A60"/>
    <w:rsid w:val="00C87737"/>
    <w:rsid w:val="00CB01C3"/>
    <w:rsid w:val="00CC2F7E"/>
    <w:rsid w:val="00D008CA"/>
    <w:rsid w:val="00D25BD4"/>
    <w:rsid w:val="00D505E8"/>
    <w:rsid w:val="00D85519"/>
    <w:rsid w:val="00DA64E5"/>
    <w:rsid w:val="00DE4283"/>
    <w:rsid w:val="00DE5596"/>
    <w:rsid w:val="00DE7343"/>
    <w:rsid w:val="00E1111B"/>
    <w:rsid w:val="00E221BE"/>
    <w:rsid w:val="00E44015"/>
    <w:rsid w:val="00E93D68"/>
    <w:rsid w:val="00EE7B4D"/>
    <w:rsid w:val="00F0396F"/>
    <w:rsid w:val="00F305D6"/>
    <w:rsid w:val="00F32716"/>
    <w:rsid w:val="00F92274"/>
    <w:rsid w:val="00F9618E"/>
    <w:rsid w:val="00F96A0F"/>
    <w:rsid w:val="00FB6989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AED1B-E88E-4AAF-BA3B-ED1B2E2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BD"/>
  </w:style>
  <w:style w:type="paragraph" w:styleId="Footer">
    <w:name w:val="footer"/>
    <w:basedOn w:val="Normal"/>
    <w:link w:val="FooterChar"/>
    <w:uiPriority w:val="99"/>
    <w:unhideWhenUsed/>
    <w:rsid w:val="00815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85FB-C9C5-429E-AFEF-2906AAE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PGKM5</dc:creator>
  <cp:lastModifiedBy>Andjela Jovanovic</cp:lastModifiedBy>
  <cp:revision>13</cp:revision>
  <cp:lastPrinted>2020-11-16T09:06:00Z</cp:lastPrinted>
  <dcterms:created xsi:type="dcterms:W3CDTF">2022-01-18T08:49:00Z</dcterms:created>
  <dcterms:modified xsi:type="dcterms:W3CDTF">2023-02-20T07:46:00Z</dcterms:modified>
</cp:coreProperties>
</file>