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283" w:rsidRPr="00C53AB4" w:rsidRDefault="0014739D" w:rsidP="006E370D">
      <w:pPr>
        <w:spacing w:before="59"/>
        <w:rPr>
          <w:rFonts w:ascii="Arial Narrow" w:eastAsia="Calibri" w:hAnsi="Arial Narrow" w:cs="Calibri"/>
          <w:sz w:val="22"/>
          <w:szCs w:val="22"/>
        </w:rPr>
      </w:pPr>
      <w:r w:rsidRPr="00C53AB4">
        <w:rPr>
          <w:rFonts w:ascii="Arial Narrow" w:eastAsia="Calibri" w:hAnsi="Arial Narrow" w:cs="Calibri"/>
          <w:b/>
          <w:spacing w:val="-1"/>
          <w:sz w:val="22"/>
          <w:szCs w:val="22"/>
        </w:rPr>
        <w:t xml:space="preserve"> </w:t>
      </w:r>
      <w:r w:rsidR="00BB5106" w:rsidRPr="00C53AB4">
        <w:rPr>
          <w:rFonts w:ascii="Arial Narrow" w:eastAsia="Calibri" w:hAnsi="Arial Narrow" w:cs="Calibri"/>
          <w:b/>
          <w:spacing w:val="-1"/>
          <w:sz w:val="22"/>
          <w:szCs w:val="22"/>
        </w:rPr>
        <w:t xml:space="preserve"> </w:t>
      </w:r>
      <w:r w:rsidR="00E93D68" w:rsidRPr="00C53AB4">
        <w:rPr>
          <w:rFonts w:ascii="Arial Narrow" w:eastAsia="Calibri" w:hAnsi="Arial Narrow" w:cs="Calibri"/>
          <w:b/>
          <w:spacing w:val="-1"/>
          <w:sz w:val="22"/>
          <w:szCs w:val="22"/>
        </w:rPr>
        <w:t xml:space="preserve">                                       </w:t>
      </w:r>
      <w:r w:rsidR="006E370D" w:rsidRPr="00C53AB4">
        <w:rPr>
          <w:rFonts w:ascii="Arial Narrow" w:eastAsia="Calibri" w:hAnsi="Arial Narrow" w:cs="Calibri"/>
          <w:b/>
          <w:spacing w:val="-1"/>
          <w:sz w:val="22"/>
          <w:szCs w:val="22"/>
        </w:rPr>
        <w:t xml:space="preserve"> </w:t>
      </w:r>
      <w:r w:rsidR="00E93D68" w:rsidRPr="00C53AB4">
        <w:rPr>
          <w:rFonts w:ascii="Arial Narrow" w:eastAsia="Calibri" w:hAnsi="Arial Narrow" w:cs="Calibri"/>
          <w:b/>
          <w:spacing w:val="-1"/>
          <w:sz w:val="22"/>
          <w:szCs w:val="22"/>
        </w:rPr>
        <w:t xml:space="preserve"> </w:t>
      </w:r>
      <w:r w:rsidR="000260D7" w:rsidRPr="00C53AB4">
        <w:rPr>
          <w:rFonts w:ascii="Arial Narrow" w:eastAsia="Calibri" w:hAnsi="Arial Narrow" w:cs="Calibri"/>
          <w:b/>
          <w:spacing w:val="-1"/>
          <w:sz w:val="22"/>
          <w:szCs w:val="22"/>
        </w:rPr>
        <w:t>J</w:t>
      </w:r>
      <w:r w:rsidR="000260D7" w:rsidRPr="00C53AB4">
        <w:rPr>
          <w:rFonts w:ascii="Arial Narrow" w:eastAsia="Calibri" w:hAnsi="Arial Narrow" w:cs="Calibri"/>
          <w:b/>
          <w:sz w:val="22"/>
          <w:szCs w:val="22"/>
        </w:rPr>
        <w:t>U Z</w:t>
      </w:r>
      <w:r w:rsidR="000260D7" w:rsidRPr="00C53AB4">
        <w:rPr>
          <w:rFonts w:ascii="Arial Narrow" w:eastAsia="Calibri" w:hAnsi="Arial Narrow" w:cs="Calibri"/>
          <w:b/>
          <w:spacing w:val="1"/>
          <w:sz w:val="22"/>
          <w:szCs w:val="22"/>
        </w:rPr>
        <w:t>A</w:t>
      </w:r>
      <w:r w:rsidR="000260D7" w:rsidRPr="00C53AB4">
        <w:rPr>
          <w:rFonts w:ascii="Arial Narrow" w:eastAsia="Calibri" w:hAnsi="Arial Narrow" w:cs="Calibri"/>
          <w:b/>
          <w:spacing w:val="-1"/>
          <w:sz w:val="22"/>
          <w:szCs w:val="22"/>
        </w:rPr>
        <w:t>V</w:t>
      </w:r>
      <w:r w:rsidR="000260D7" w:rsidRPr="00C53AB4">
        <w:rPr>
          <w:rFonts w:ascii="Arial Narrow" w:eastAsia="Calibri" w:hAnsi="Arial Narrow" w:cs="Calibri"/>
          <w:b/>
          <w:sz w:val="22"/>
          <w:szCs w:val="22"/>
        </w:rPr>
        <w:t xml:space="preserve">OD </w:t>
      </w:r>
      <w:r w:rsidR="005F51B5" w:rsidRPr="00C53AB4">
        <w:rPr>
          <w:rFonts w:ascii="Arial Narrow" w:eastAsia="Calibri" w:hAnsi="Arial Narrow" w:cs="Calibri"/>
          <w:b/>
          <w:sz w:val="22"/>
          <w:szCs w:val="22"/>
        </w:rPr>
        <w:t>“</w:t>
      </w:r>
      <w:r w:rsidR="000260D7" w:rsidRPr="00C53AB4">
        <w:rPr>
          <w:rFonts w:ascii="Arial Narrow" w:eastAsia="Calibri" w:hAnsi="Arial Narrow" w:cs="Calibri"/>
          <w:b/>
          <w:sz w:val="22"/>
          <w:szCs w:val="22"/>
        </w:rPr>
        <w:t>K</w:t>
      </w:r>
      <w:r w:rsidR="000260D7" w:rsidRPr="00C53AB4">
        <w:rPr>
          <w:rFonts w:ascii="Arial Narrow" w:eastAsia="Calibri" w:hAnsi="Arial Narrow" w:cs="Calibri"/>
          <w:b/>
          <w:spacing w:val="-1"/>
          <w:sz w:val="22"/>
          <w:szCs w:val="22"/>
        </w:rPr>
        <w:t>OM</w:t>
      </w:r>
      <w:r w:rsidR="000260D7" w:rsidRPr="00C53AB4">
        <w:rPr>
          <w:rFonts w:ascii="Arial Narrow" w:eastAsia="Calibri" w:hAnsi="Arial Narrow" w:cs="Calibri"/>
          <w:b/>
          <w:spacing w:val="-2"/>
          <w:sz w:val="22"/>
          <w:szCs w:val="22"/>
        </w:rPr>
        <w:t>A</w:t>
      </w:r>
      <w:r w:rsidR="000260D7" w:rsidRPr="00C53AB4">
        <w:rPr>
          <w:rFonts w:ascii="Arial Narrow" w:eastAsia="Calibri" w:hAnsi="Arial Narrow" w:cs="Calibri"/>
          <w:b/>
          <w:spacing w:val="1"/>
          <w:sz w:val="22"/>
          <w:szCs w:val="22"/>
        </w:rPr>
        <w:t>N</w:t>
      </w:r>
      <w:r w:rsidR="000260D7" w:rsidRPr="00C53AB4">
        <w:rPr>
          <w:rFonts w:ascii="Arial Narrow" w:eastAsia="Calibri" w:hAnsi="Arial Narrow" w:cs="Calibri"/>
          <w:b/>
          <w:spacing w:val="-1"/>
          <w:sz w:val="22"/>
          <w:szCs w:val="22"/>
        </w:rPr>
        <w:t>SK</w:t>
      </w:r>
      <w:r w:rsidR="000260D7" w:rsidRPr="00C53AB4">
        <w:rPr>
          <w:rFonts w:ascii="Arial Narrow" w:eastAsia="Calibri" w:hAnsi="Arial Narrow" w:cs="Calibri"/>
          <w:b/>
          <w:sz w:val="22"/>
          <w:szCs w:val="22"/>
        </w:rPr>
        <w:t>I</w:t>
      </w:r>
      <w:r w:rsidR="000260D7" w:rsidRPr="00C53AB4">
        <w:rPr>
          <w:rFonts w:ascii="Arial Narrow" w:eastAsia="Calibri" w:hAnsi="Arial Narrow" w:cs="Calibri"/>
          <w:b/>
          <w:spacing w:val="1"/>
          <w:sz w:val="22"/>
          <w:szCs w:val="22"/>
        </w:rPr>
        <w:t xml:space="preserve"> </w:t>
      </w:r>
      <w:r w:rsidR="000260D7" w:rsidRPr="00C53AB4">
        <w:rPr>
          <w:rFonts w:ascii="Arial Narrow" w:eastAsia="Calibri" w:hAnsi="Arial Narrow" w:cs="Calibri"/>
          <w:b/>
          <w:sz w:val="22"/>
          <w:szCs w:val="22"/>
        </w:rPr>
        <w:t>M</w:t>
      </w:r>
      <w:r w:rsidR="000260D7" w:rsidRPr="00C53AB4">
        <w:rPr>
          <w:rFonts w:ascii="Arial Narrow" w:eastAsia="Calibri" w:hAnsi="Arial Narrow" w:cs="Calibri"/>
          <w:b/>
          <w:spacing w:val="-3"/>
          <w:sz w:val="22"/>
          <w:szCs w:val="22"/>
        </w:rPr>
        <w:t>O</w:t>
      </w:r>
      <w:r w:rsidR="000260D7" w:rsidRPr="00C53AB4">
        <w:rPr>
          <w:rFonts w:ascii="Arial Narrow" w:eastAsia="Calibri" w:hAnsi="Arial Narrow" w:cs="Calibri"/>
          <w:b/>
          <w:spacing w:val="-1"/>
          <w:sz w:val="22"/>
          <w:szCs w:val="22"/>
        </w:rPr>
        <w:t>S</w:t>
      </w:r>
      <w:r w:rsidR="000260D7" w:rsidRPr="00C53AB4">
        <w:rPr>
          <w:rFonts w:ascii="Arial Narrow" w:eastAsia="Calibri" w:hAnsi="Arial Narrow" w:cs="Calibri"/>
          <w:b/>
          <w:spacing w:val="2"/>
          <w:sz w:val="22"/>
          <w:szCs w:val="22"/>
        </w:rPr>
        <w:t>T</w:t>
      </w:r>
      <w:r w:rsidR="005F51B5" w:rsidRPr="00C53AB4">
        <w:rPr>
          <w:rFonts w:ascii="Arial Narrow" w:eastAsia="Calibri" w:hAnsi="Arial Narrow" w:cs="Calibri"/>
          <w:b/>
          <w:spacing w:val="2"/>
          <w:sz w:val="22"/>
          <w:szCs w:val="22"/>
        </w:rPr>
        <w:t>”</w:t>
      </w:r>
      <w:r w:rsidR="000260D7" w:rsidRPr="00C53AB4">
        <w:rPr>
          <w:rFonts w:ascii="Arial Narrow" w:eastAsia="Calibri" w:hAnsi="Arial Narrow" w:cs="Calibri"/>
          <w:b/>
          <w:sz w:val="22"/>
          <w:szCs w:val="22"/>
        </w:rPr>
        <w:t xml:space="preserve">- </w:t>
      </w:r>
      <w:r w:rsidR="000260D7" w:rsidRPr="00C53AB4">
        <w:rPr>
          <w:rFonts w:ascii="Arial Narrow" w:eastAsia="Calibri" w:hAnsi="Arial Narrow" w:cs="Calibri"/>
          <w:b/>
          <w:spacing w:val="-1"/>
          <w:sz w:val="22"/>
          <w:szCs w:val="22"/>
        </w:rPr>
        <w:t>S</w:t>
      </w:r>
      <w:r w:rsidR="000260D7" w:rsidRPr="00C53AB4">
        <w:rPr>
          <w:rFonts w:ascii="Arial Narrow" w:eastAsia="Calibri" w:hAnsi="Arial Narrow" w:cs="Calibri"/>
          <w:b/>
          <w:sz w:val="22"/>
          <w:szCs w:val="22"/>
        </w:rPr>
        <w:t>P</w:t>
      </w:r>
      <w:r w:rsidR="000260D7" w:rsidRPr="00C53AB4">
        <w:rPr>
          <w:rFonts w:ascii="Arial Narrow" w:eastAsia="Calibri" w:hAnsi="Arial Narrow" w:cs="Calibri"/>
          <w:b/>
          <w:spacing w:val="1"/>
          <w:sz w:val="22"/>
          <w:szCs w:val="22"/>
        </w:rPr>
        <w:t>I</w:t>
      </w:r>
      <w:r w:rsidR="000260D7" w:rsidRPr="00C53AB4">
        <w:rPr>
          <w:rFonts w:ascii="Arial Narrow" w:eastAsia="Calibri" w:hAnsi="Arial Narrow" w:cs="Calibri"/>
          <w:b/>
          <w:spacing w:val="-1"/>
          <w:sz w:val="22"/>
          <w:szCs w:val="22"/>
        </w:rPr>
        <w:t>S</w:t>
      </w:r>
      <w:r w:rsidR="000260D7" w:rsidRPr="00C53AB4">
        <w:rPr>
          <w:rFonts w:ascii="Arial Narrow" w:eastAsia="Calibri" w:hAnsi="Arial Narrow" w:cs="Calibri"/>
          <w:b/>
          <w:sz w:val="22"/>
          <w:szCs w:val="22"/>
        </w:rPr>
        <w:t xml:space="preserve">AK </w:t>
      </w:r>
      <w:r w:rsidR="000260D7" w:rsidRPr="00C53AB4">
        <w:rPr>
          <w:rFonts w:ascii="Arial Narrow" w:eastAsia="Calibri" w:hAnsi="Arial Narrow" w:cs="Calibri"/>
          <w:b/>
          <w:spacing w:val="-2"/>
          <w:sz w:val="22"/>
          <w:szCs w:val="22"/>
        </w:rPr>
        <w:t>Z</w:t>
      </w:r>
      <w:r w:rsidR="000260D7" w:rsidRPr="00C53AB4">
        <w:rPr>
          <w:rFonts w:ascii="Arial Narrow" w:eastAsia="Calibri" w:hAnsi="Arial Narrow" w:cs="Calibri"/>
          <w:b/>
          <w:sz w:val="22"/>
          <w:szCs w:val="22"/>
        </w:rPr>
        <w:t>APO</w:t>
      </w:r>
      <w:r w:rsidR="000260D7" w:rsidRPr="00C53AB4">
        <w:rPr>
          <w:rFonts w:ascii="Arial Narrow" w:eastAsia="Calibri" w:hAnsi="Arial Narrow" w:cs="Calibri"/>
          <w:b/>
          <w:spacing w:val="-2"/>
          <w:sz w:val="22"/>
          <w:szCs w:val="22"/>
        </w:rPr>
        <w:t>S</w:t>
      </w:r>
      <w:r w:rsidR="000260D7" w:rsidRPr="00C53AB4">
        <w:rPr>
          <w:rFonts w:ascii="Arial Narrow" w:eastAsia="Calibri" w:hAnsi="Arial Narrow" w:cs="Calibri"/>
          <w:b/>
          <w:sz w:val="22"/>
          <w:szCs w:val="22"/>
        </w:rPr>
        <w:t>L</w:t>
      </w:r>
      <w:r w:rsidR="000260D7" w:rsidRPr="00C53AB4">
        <w:rPr>
          <w:rFonts w:ascii="Arial Narrow" w:eastAsia="Calibri" w:hAnsi="Arial Narrow" w:cs="Calibri"/>
          <w:b/>
          <w:spacing w:val="-2"/>
          <w:sz w:val="22"/>
          <w:szCs w:val="22"/>
        </w:rPr>
        <w:t>E</w:t>
      </w:r>
      <w:r w:rsidR="000260D7" w:rsidRPr="00C53AB4">
        <w:rPr>
          <w:rFonts w:ascii="Arial Narrow" w:eastAsia="Calibri" w:hAnsi="Arial Narrow" w:cs="Calibri"/>
          <w:b/>
          <w:spacing w:val="1"/>
          <w:sz w:val="22"/>
          <w:szCs w:val="22"/>
        </w:rPr>
        <w:t>N</w:t>
      </w:r>
      <w:r w:rsidR="000260D7" w:rsidRPr="00C53AB4">
        <w:rPr>
          <w:rFonts w:ascii="Arial Narrow" w:eastAsia="Calibri" w:hAnsi="Arial Narrow" w:cs="Calibri"/>
          <w:b/>
          <w:spacing w:val="-1"/>
          <w:sz w:val="22"/>
          <w:szCs w:val="22"/>
        </w:rPr>
        <w:t>I</w:t>
      </w:r>
      <w:r w:rsidR="000260D7" w:rsidRPr="00C53AB4">
        <w:rPr>
          <w:rFonts w:ascii="Arial Narrow" w:eastAsia="Calibri" w:hAnsi="Arial Narrow" w:cs="Calibri"/>
          <w:b/>
          <w:sz w:val="22"/>
          <w:szCs w:val="22"/>
        </w:rPr>
        <w:t>H</w:t>
      </w:r>
    </w:p>
    <w:p w:rsidR="00DE4283" w:rsidRPr="00C53AB4" w:rsidRDefault="00DE4283">
      <w:pPr>
        <w:spacing w:before="2" w:line="120" w:lineRule="exact"/>
        <w:rPr>
          <w:rFonts w:ascii="Arial Narrow" w:hAnsi="Arial Narrow"/>
          <w:sz w:val="13"/>
          <w:szCs w:val="13"/>
        </w:rPr>
      </w:pPr>
    </w:p>
    <w:p w:rsidR="00DE4283" w:rsidRPr="00C53AB4" w:rsidRDefault="00DE4283">
      <w:pPr>
        <w:spacing w:line="200" w:lineRule="exact"/>
        <w:rPr>
          <w:rFonts w:ascii="Arial Narrow" w:hAnsi="Arial Narrow"/>
        </w:rPr>
      </w:pPr>
    </w:p>
    <w:p w:rsidR="00AD6EDB" w:rsidRPr="00C53AB4" w:rsidRDefault="00AD6EDB">
      <w:pPr>
        <w:spacing w:line="200" w:lineRule="exact"/>
        <w:rPr>
          <w:rFonts w:ascii="Arial Narrow" w:hAnsi="Arial Narrow"/>
        </w:rPr>
      </w:pPr>
    </w:p>
    <w:p w:rsidR="00DE4283" w:rsidRPr="00C53AB4" w:rsidRDefault="00DE4283">
      <w:pPr>
        <w:spacing w:line="200" w:lineRule="exact"/>
        <w:rPr>
          <w:rFonts w:ascii="Arial Narrow" w:hAnsi="Arial Narrow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1953"/>
        <w:gridCol w:w="2340"/>
        <w:gridCol w:w="2610"/>
        <w:gridCol w:w="894"/>
      </w:tblGrid>
      <w:tr w:rsidR="00FE7DB9" w:rsidRPr="00C53AB4" w:rsidTr="00CC2F7E">
        <w:trPr>
          <w:trHeight w:hRule="exact" w:val="1351"/>
        </w:trPr>
        <w:tc>
          <w:tcPr>
            <w:tcW w:w="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DB9" w:rsidRPr="00C53AB4" w:rsidRDefault="00FE7DB9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gramStart"/>
            <w:r w:rsidRPr="00C53AB4">
              <w:rPr>
                <w:rFonts w:ascii="Arial Narrow" w:eastAsia="Calibri" w:hAnsi="Arial Narrow" w:cs="Calibri"/>
                <w:b/>
                <w:position w:val="1"/>
                <w:sz w:val="22"/>
                <w:szCs w:val="22"/>
              </w:rPr>
              <w:t>R</w:t>
            </w:r>
            <w:r w:rsidRPr="00C53AB4">
              <w:rPr>
                <w:rFonts w:ascii="Arial Narrow" w:eastAsia="Calibri" w:hAnsi="Arial Narrow" w:cs="Calibri"/>
                <w:b/>
                <w:spacing w:val="-1"/>
                <w:position w:val="1"/>
                <w:sz w:val="22"/>
                <w:szCs w:val="22"/>
              </w:rPr>
              <w:t>.</w:t>
            </w:r>
            <w:r w:rsidRPr="00C53AB4">
              <w:rPr>
                <w:rFonts w:ascii="Arial Narrow" w:eastAsia="Calibri" w:hAnsi="Arial Narrow" w:cs="Calibri"/>
                <w:b/>
                <w:position w:val="1"/>
                <w:sz w:val="22"/>
                <w:szCs w:val="22"/>
              </w:rPr>
              <w:t>B</w:t>
            </w:r>
            <w:proofErr w:type="gramEnd"/>
          </w:p>
        </w:tc>
        <w:tc>
          <w:tcPr>
            <w:tcW w:w="1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DB9" w:rsidRPr="00C53AB4" w:rsidRDefault="00FE7DB9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b/>
                <w:spacing w:val="1"/>
                <w:position w:val="1"/>
                <w:sz w:val="22"/>
                <w:szCs w:val="22"/>
              </w:rPr>
              <w:t>I</w:t>
            </w:r>
            <w:r w:rsidRPr="00C53AB4">
              <w:rPr>
                <w:rFonts w:ascii="Arial Narrow" w:eastAsia="Calibri" w:hAnsi="Arial Narrow" w:cs="Calibri"/>
                <w:b/>
                <w:position w:val="1"/>
                <w:sz w:val="22"/>
                <w:szCs w:val="22"/>
              </w:rPr>
              <w:t>me</w:t>
            </w:r>
            <w:proofErr w:type="spellEnd"/>
            <w:r w:rsidRPr="00C53AB4">
              <w:rPr>
                <w:rFonts w:ascii="Arial Narrow" w:eastAsia="Calibri" w:hAnsi="Arial Narrow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b/>
                <w:position w:val="1"/>
                <w:sz w:val="22"/>
                <w:szCs w:val="22"/>
              </w:rPr>
              <w:t>i</w:t>
            </w:r>
            <w:proofErr w:type="spellEnd"/>
            <w:r w:rsidRPr="00C53AB4">
              <w:rPr>
                <w:rFonts w:ascii="Arial Narrow" w:eastAsia="Calibri" w:hAnsi="Arial Narrow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b/>
                <w:position w:val="1"/>
                <w:sz w:val="22"/>
                <w:szCs w:val="22"/>
              </w:rPr>
              <w:t>pr</w:t>
            </w:r>
            <w:r w:rsidRPr="00C53AB4">
              <w:rPr>
                <w:rFonts w:ascii="Arial Narrow" w:eastAsia="Calibri" w:hAnsi="Arial Narrow" w:cs="Calibri"/>
                <w:b/>
                <w:spacing w:val="-3"/>
                <w:position w:val="1"/>
                <w:sz w:val="22"/>
                <w:szCs w:val="22"/>
              </w:rPr>
              <w:t>e</w:t>
            </w:r>
            <w:r w:rsidRPr="00C53AB4">
              <w:rPr>
                <w:rFonts w:ascii="Arial Narrow" w:eastAsia="Calibri" w:hAnsi="Arial Narrow" w:cs="Calibri"/>
                <w:b/>
                <w:spacing w:val="1"/>
                <w:position w:val="1"/>
                <w:sz w:val="22"/>
                <w:szCs w:val="22"/>
              </w:rPr>
              <w:t>zi</w:t>
            </w:r>
            <w:r w:rsidRPr="00C53AB4">
              <w:rPr>
                <w:rFonts w:ascii="Arial Narrow" w:eastAsia="Calibri" w:hAnsi="Arial Narrow" w:cs="Calibri"/>
                <w:b/>
                <w:position w:val="1"/>
                <w:sz w:val="22"/>
                <w:szCs w:val="22"/>
              </w:rPr>
              <w:t>me</w:t>
            </w:r>
            <w:proofErr w:type="spellEnd"/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DB9" w:rsidRPr="00C53AB4" w:rsidRDefault="00FE7DB9">
            <w:pPr>
              <w:spacing w:line="260" w:lineRule="exact"/>
              <w:ind w:left="103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b/>
                <w:position w:val="1"/>
                <w:sz w:val="22"/>
                <w:szCs w:val="22"/>
              </w:rPr>
              <w:t>Z</w:t>
            </w:r>
            <w:r w:rsidRPr="00C53AB4">
              <w:rPr>
                <w:rFonts w:ascii="Arial Narrow" w:eastAsia="Calibri" w:hAnsi="Arial Narrow" w:cs="Calibri"/>
                <w:b/>
                <w:spacing w:val="-1"/>
                <w:position w:val="1"/>
                <w:sz w:val="22"/>
                <w:szCs w:val="22"/>
              </w:rPr>
              <w:t>an</w:t>
            </w:r>
            <w:r w:rsidRPr="00C53AB4">
              <w:rPr>
                <w:rFonts w:ascii="Arial Narrow" w:eastAsia="Calibri" w:hAnsi="Arial Narrow" w:cs="Calibri"/>
                <w:b/>
                <w:spacing w:val="1"/>
                <w:position w:val="1"/>
                <w:sz w:val="22"/>
                <w:szCs w:val="22"/>
              </w:rPr>
              <w:t>i</w:t>
            </w:r>
            <w:r w:rsidRPr="00C53AB4">
              <w:rPr>
                <w:rFonts w:ascii="Arial Narrow" w:eastAsia="Calibri" w:hAnsi="Arial Narrow" w:cs="Calibri"/>
                <w:b/>
                <w:position w:val="1"/>
                <w:sz w:val="22"/>
                <w:szCs w:val="22"/>
              </w:rPr>
              <w:t>ma</w:t>
            </w:r>
            <w:r w:rsidRPr="00C53AB4">
              <w:rPr>
                <w:rFonts w:ascii="Arial Narrow" w:eastAsia="Calibri" w:hAnsi="Arial Narrow" w:cs="Calibri"/>
                <w:b/>
                <w:spacing w:val="-1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b/>
                <w:spacing w:val="1"/>
                <w:position w:val="1"/>
                <w:sz w:val="22"/>
                <w:szCs w:val="22"/>
              </w:rPr>
              <w:t>j</w:t>
            </w:r>
            <w:r w:rsidRPr="00C53AB4">
              <w:rPr>
                <w:rFonts w:ascii="Arial Narrow" w:eastAsia="Calibri" w:hAnsi="Arial Narrow" w:cs="Calibri"/>
                <w:b/>
                <w:position w:val="1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DB9" w:rsidRPr="00C53AB4" w:rsidRDefault="00FE7DB9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b/>
                <w:spacing w:val="1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b/>
                <w:spacing w:val="-1"/>
                <w:position w:val="1"/>
                <w:sz w:val="22"/>
                <w:szCs w:val="22"/>
              </w:rPr>
              <w:t>a</w:t>
            </w:r>
            <w:r w:rsidRPr="00C53AB4">
              <w:rPr>
                <w:rFonts w:ascii="Arial Narrow" w:eastAsia="Calibri" w:hAnsi="Arial Narrow" w:cs="Calibri"/>
                <w:b/>
                <w:spacing w:val="1"/>
                <w:position w:val="1"/>
                <w:sz w:val="22"/>
                <w:szCs w:val="22"/>
              </w:rPr>
              <w:t>z</w:t>
            </w:r>
            <w:r w:rsidRPr="00C53AB4">
              <w:rPr>
                <w:rFonts w:ascii="Arial Narrow" w:eastAsia="Calibri" w:hAnsi="Arial Narrow" w:cs="Calibri"/>
                <w:b/>
                <w:spacing w:val="-1"/>
                <w:position w:val="1"/>
                <w:sz w:val="22"/>
                <w:szCs w:val="22"/>
              </w:rPr>
              <w:t>i</w:t>
            </w:r>
            <w:r w:rsidRPr="00C53AB4">
              <w:rPr>
                <w:rFonts w:ascii="Arial Narrow" w:eastAsia="Calibri" w:hAnsi="Arial Narrow" w:cs="Calibri"/>
                <w:b/>
                <w:position w:val="1"/>
                <w:sz w:val="22"/>
                <w:szCs w:val="22"/>
              </w:rPr>
              <w:t>v</w:t>
            </w:r>
            <w:proofErr w:type="spellEnd"/>
            <w:r w:rsidRPr="00C53AB4">
              <w:rPr>
                <w:rFonts w:ascii="Arial Narrow" w:eastAsia="Calibri" w:hAnsi="Arial Narrow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b/>
                <w:spacing w:val="1"/>
                <w:position w:val="1"/>
                <w:sz w:val="22"/>
                <w:szCs w:val="22"/>
              </w:rPr>
              <w:t>r</w:t>
            </w:r>
            <w:r w:rsidRPr="00C53AB4">
              <w:rPr>
                <w:rFonts w:ascii="Arial Narrow" w:eastAsia="Calibri" w:hAnsi="Arial Narrow" w:cs="Calibri"/>
                <w:b/>
                <w:spacing w:val="-1"/>
                <w:position w:val="1"/>
                <w:sz w:val="22"/>
                <w:szCs w:val="22"/>
              </w:rPr>
              <w:t>adno</w:t>
            </w:r>
            <w:r w:rsidRPr="00C53AB4">
              <w:rPr>
                <w:rFonts w:ascii="Arial Narrow" w:eastAsia="Calibri" w:hAnsi="Arial Narrow" w:cs="Calibri"/>
                <w:b/>
                <w:position w:val="1"/>
                <w:sz w:val="22"/>
                <w:szCs w:val="22"/>
              </w:rPr>
              <w:t>g</w:t>
            </w:r>
            <w:proofErr w:type="spellEnd"/>
          </w:p>
          <w:p w:rsidR="00FE7DB9" w:rsidRPr="00C53AB4" w:rsidRDefault="00FE7DB9">
            <w:pPr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b/>
                <w:sz w:val="22"/>
                <w:szCs w:val="22"/>
              </w:rPr>
              <w:t>m</w:t>
            </w:r>
            <w:r w:rsidRPr="00C53AB4">
              <w:rPr>
                <w:rFonts w:ascii="Arial Narrow" w:eastAsia="Calibri" w:hAnsi="Arial Narrow" w:cs="Calibri"/>
                <w:b/>
                <w:spacing w:val="1"/>
                <w:sz w:val="22"/>
                <w:szCs w:val="22"/>
              </w:rPr>
              <w:t>j</w:t>
            </w:r>
            <w:r w:rsidRPr="00C53AB4">
              <w:rPr>
                <w:rFonts w:ascii="Arial Narrow" w:eastAsia="Calibri" w:hAnsi="Arial Narrow" w:cs="Calibri"/>
                <w:b/>
                <w:spacing w:val="-1"/>
                <w:sz w:val="22"/>
                <w:szCs w:val="22"/>
              </w:rPr>
              <w:t>e</w:t>
            </w:r>
            <w:r w:rsidRPr="00C53AB4">
              <w:rPr>
                <w:rFonts w:ascii="Arial Narrow" w:eastAsia="Calibri" w:hAnsi="Arial Narrow" w:cs="Calibri"/>
                <w:b/>
                <w:spacing w:val="-2"/>
                <w:sz w:val="22"/>
                <w:szCs w:val="22"/>
              </w:rPr>
              <w:t>s</w:t>
            </w:r>
            <w:r w:rsidRPr="00C53AB4">
              <w:rPr>
                <w:rFonts w:ascii="Arial Narrow" w:eastAsia="Calibri" w:hAnsi="Arial Narrow" w:cs="Calibri"/>
                <w:b/>
                <w:sz w:val="22"/>
                <w:szCs w:val="22"/>
              </w:rPr>
              <w:t>ta</w:t>
            </w:r>
            <w:proofErr w:type="spellEnd"/>
          </w:p>
        </w:tc>
        <w:tc>
          <w:tcPr>
            <w:tcW w:w="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DB9" w:rsidRPr="00C53AB4" w:rsidRDefault="00FE7DB9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b/>
                <w:spacing w:val="-1"/>
                <w:position w:val="1"/>
                <w:sz w:val="22"/>
                <w:szCs w:val="22"/>
              </w:rPr>
              <w:t>Koe</w:t>
            </w:r>
            <w:r w:rsidRPr="00C53AB4">
              <w:rPr>
                <w:rFonts w:ascii="Arial Narrow" w:eastAsia="Calibri" w:hAnsi="Arial Narrow" w:cs="Calibri"/>
                <w:b/>
                <w:position w:val="1"/>
                <w:sz w:val="22"/>
                <w:szCs w:val="22"/>
              </w:rPr>
              <w:t>fi</w:t>
            </w:r>
            <w:r w:rsidRPr="00C53AB4">
              <w:rPr>
                <w:rFonts w:ascii="Arial Narrow" w:eastAsia="Calibri" w:hAnsi="Arial Narrow" w:cs="Calibri"/>
                <w:b/>
                <w:spacing w:val="1"/>
                <w:position w:val="1"/>
                <w:sz w:val="22"/>
                <w:szCs w:val="22"/>
              </w:rPr>
              <w:t>c</w:t>
            </w:r>
            <w:r w:rsidRPr="00C53AB4">
              <w:rPr>
                <w:rFonts w:ascii="Arial Narrow" w:eastAsia="Calibri" w:hAnsi="Arial Narrow" w:cs="Calibri"/>
                <w:b/>
                <w:spacing w:val="-1"/>
                <w:position w:val="1"/>
                <w:sz w:val="22"/>
                <w:szCs w:val="22"/>
              </w:rPr>
              <w:t>i</w:t>
            </w:r>
            <w:r w:rsidRPr="00C53AB4">
              <w:rPr>
                <w:rFonts w:ascii="Arial Narrow" w:eastAsia="Calibri" w:hAnsi="Arial Narrow" w:cs="Calibri"/>
                <w:b/>
                <w:spacing w:val="1"/>
                <w:position w:val="1"/>
                <w:sz w:val="22"/>
                <w:szCs w:val="22"/>
              </w:rPr>
              <w:t>j</w:t>
            </w:r>
            <w:r w:rsidRPr="00C53AB4">
              <w:rPr>
                <w:rFonts w:ascii="Arial Narrow" w:eastAsia="Calibri" w:hAnsi="Arial Narrow" w:cs="Calibri"/>
                <w:b/>
                <w:spacing w:val="-1"/>
                <w:position w:val="1"/>
                <w:sz w:val="22"/>
                <w:szCs w:val="22"/>
              </w:rPr>
              <w:t>en</w:t>
            </w:r>
            <w:r w:rsidRPr="00C53AB4">
              <w:rPr>
                <w:rFonts w:ascii="Arial Narrow" w:eastAsia="Calibri" w:hAnsi="Arial Narrow" w:cs="Calibri"/>
                <w:b/>
                <w:position w:val="1"/>
                <w:sz w:val="22"/>
                <w:szCs w:val="22"/>
              </w:rPr>
              <w:t>t</w:t>
            </w:r>
            <w:proofErr w:type="spellEnd"/>
          </w:p>
          <w:p w:rsidR="00FE7DB9" w:rsidRPr="00C53AB4" w:rsidRDefault="00FE7DB9">
            <w:pPr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b/>
                <w:sz w:val="22"/>
                <w:szCs w:val="22"/>
              </w:rPr>
              <w:t>s</w:t>
            </w:r>
            <w:r w:rsidRPr="00C53AB4">
              <w:rPr>
                <w:rFonts w:ascii="Arial Narrow" w:eastAsia="Calibri" w:hAnsi="Arial Narrow" w:cs="Calibri"/>
                <w:b/>
                <w:spacing w:val="1"/>
                <w:sz w:val="22"/>
                <w:szCs w:val="22"/>
              </w:rPr>
              <w:t>l</w:t>
            </w:r>
            <w:r w:rsidRPr="00C53AB4">
              <w:rPr>
                <w:rFonts w:ascii="Arial Narrow" w:eastAsia="Calibri" w:hAnsi="Arial Narrow" w:cs="Calibri"/>
                <w:b/>
                <w:spacing w:val="-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b/>
                <w:spacing w:val="1"/>
                <w:sz w:val="22"/>
                <w:szCs w:val="22"/>
              </w:rPr>
              <w:t>ž</w:t>
            </w:r>
            <w:r w:rsidRPr="00C53AB4">
              <w:rPr>
                <w:rFonts w:ascii="Arial Narrow" w:eastAsia="Calibri" w:hAnsi="Arial Narrow" w:cs="Calibri"/>
                <w:b/>
                <w:spacing w:val="-1"/>
                <w:sz w:val="22"/>
                <w:szCs w:val="22"/>
              </w:rPr>
              <w:t>eno</w:t>
            </w:r>
            <w:r w:rsidRPr="00C53AB4">
              <w:rPr>
                <w:rFonts w:ascii="Arial Narrow" w:eastAsia="Calibri" w:hAnsi="Arial Narrow" w:cs="Calibri"/>
                <w:b/>
                <w:sz w:val="22"/>
                <w:szCs w:val="22"/>
              </w:rPr>
              <w:t>s</w:t>
            </w:r>
            <w:r w:rsidRPr="00C53AB4">
              <w:rPr>
                <w:rFonts w:ascii="Arial Narrow" w:eastAsia="Calibri" w:hAnsi="Arial Narrow" w:cs="Calibri"/>
                <w:b/>
                <w:spacing w:val="-2"/>
                <w:sz w:val="22"/>
                <w:szCs w:val="22"/>
              </w:rPr>
              <w:t>t</w:t>
            </w:r>
            <w:r w:rsidRPr="00C53AB4">
              <w:rPr>
                <w:rFonts w:ascii="Arial Narrow" w:eastAsia="Calibri" w:hAnsi="Arial Narrow" w:cs="Calibri"/>
                <w:b/>
                <w:sz w:val="22"/>
                <w:szCs w:val="22"/>
              </w:rPr>
              <w:t>i</w:t>
            </w:r>
            <w:proofErr w:type="spellEnd"/>
          </w:p>
        </w:tc>
      </w:tr>
      <w:tr w:rsidR="00FE7DB9" w:rsidRPr="00C53AB4" w:rsidTr="00CC2F7E">
        <w:trPr>
          <w:trHeight w:hRule="exact" w:val="837"/>
        </w:trPr>
        <w:tc>
          <w:tcPr>
            <w:tcW w:w="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DB9" w:rsidRPr="00C53AB4" w:rsidRDefault="00FE7DB9" w:rsidP="00360085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1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DB9" w:rsidRPr="00C53AB4" w:rsidRDefault="00644254" w:rsidP="00360085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Neda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Vukotić</w:t>
            </w:r>
            <w:proofErr w:type="spellEnd"/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DB9" w:rsidRPr="00C53AB4" w:rsidRDefault="00644254" w:rsidP="00644254">
            <w:pPr>
              <w:spacing w:line="260" w:lineRule="exact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 xml:space="preserve">   </w:t>
            </w:r>
            <w:proofErr w:type="spellStart"/>
            <w:proofErr w:type="gramStart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spec.pedagogije</w:t>
            </w:r>
            <w:proofErr w:type="spellEnd"/>
            <w:proofErr w:type="gramEnd"/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DB9" w:rsidRPr="00C53AB4" w:rsidRDefault="00FE7DB9" w:rsidP="00360085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D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ir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e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kt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r</w:t>
            </w:r>
            <w:r w:rsidR="00644254"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ica</w:t>
            </w:r>
            <w:proofErr w:type="spellEnd"/>
          </w:p>
        </w:tc>
        <w:tc>
          <w:tcPr>
            <w:tcW w:w="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DB9" w:rsidRPr="00C53AB4" w:rsidRDefault="00CC2F7E" w:rsidP="00360085">
            <w:pPr>
              <w:spacing w:before="1" w:line="280" w:lineRule="exact"/>
              <w:ind w:left="102"/>
              <w:jc w:val="center"/>
              <w:rPr>
                <w:rFonts w:ascii="Arial Narrow" w:eastAsia="Calibri" w:hAnsi="Arial Narrow" w:cs="Calibri"/>
                <w:sz w:val="24"/>
                <w:szCs w:val="24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4"/>
                <w:szCs w:val="24"/>
              </w:rPr>
              <w:t>14.40</w:t>
            </w:r>
          </w:p>
        </w:tc>
      </w:tr>
      <w:tr w:rsidR="00FE7DB9" w:rsidRPr="00C53AB4" w:rsidTr="00CC2F7E">
        <w:trPr>
          <w:trHeight w:hRule="exact" w:val="1352"/>
        </w:trPr>
        <w:tc>
          <w:tcPr>
            <w:tcW w:w="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DB9" w:rsidRPr="00C53AB4" w:rsidRDefault="00FE7DB9" w:rsidP="00360085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DB9" w:rsidRPr="00C53AB4" w:rsidRDefault="00DA64E5" w:rsidP="00360085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  <w:lang w:val="sr-Latn-ME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Suzana</w:t>
            </w:r>
            <w:proofErr w:type="spellEnd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Vuja</w:t>
            </w:r>
            <w:proofErr w:type="spellEnd"/>
            <w:r w:rsidRPr="00C53AB4">
              <w:rPr>
                <w:rFonts w:ascii="Arial Narrow" w:eastAsia="Calibri" w:hAnsi="Arial Narrow" w:cs="Calibri"/>
                <w:sz w:val="22"/>
                <w:szCs w:val="22"/>
                <w:lang w:val="sr-Latn-ME"/>
              </w:rPr>
              <w:t>čić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DB9" w:rsidRPr="00C53AB4" w:rsidRDefault="00DA64E5" w:rsidP="00360085">
            <w:pPr>
              <w:spacing w:line="260" w:lineRule="exact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specijalista</w:t>
            </w:r>
            <w:proofErr w:type="spellEnd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psihologije</w:t>
            </w:r>
            <w:proofErr w:type="spellEnd"/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DB9" w:rsidRPr="00C53AB4" w:rsidRDefault="00FE7DB9" w:rsidP="00360085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Ruk</w:t>
            </w:r>
            <w:r w:rsidRPr="00C53AB4">
              <w:rPr>
                <w:rFonts w:ascii="Arial Narrow" w:eastAsia="Calibri" w:hAnsi="Arial Narrow" w:cs="Calibri"/>
                <w:spacing w:val="-2"/>
                <w:position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vo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d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</w:t>
            </w:r>
            <w:r w:rsidR="00011AC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teljka</w:t>
            </w:r>
            <w:proofErr w:type="spellEnd"/>
          </w:p>
          <w:p w:rsidR="00FE7DB9" w:rsidRPr="00C53AB4" w:rsidRDefault="00FE7DB9" w:rsidP="00360085">
            <w:pPr>
              <w:ind w:left="102" w:right="149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sl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užb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e</w:t>
            </w:r>
            <w:proofErr w:type="spellEnd"/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 xml:space="preserve"> 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z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a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s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m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j</w:t>
            </w:r>
            <w:r w:rsidRPr="00C53AB4">
              <w:rPr>
                <w:rFonts w:ascii="Arial Narrow" w:eastAsia="Calibri" w:hAnsi="Arial Narrow" w:cs="Calibri"/>
                <w:spacing w:val="-2"/>
                <w:sz w:val="22"/>
                <w:szCs w:val="22"/>
              </w:rPr>
              <w:t>e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štaj</w:t>
            </w:r>
            <w:proofErr w:type="spellEnd"/>
            <w:r w:rsidRPr="00C53AB4">
              <w:rPr>
                <w:rFonts w:ascii="Arial Narrow" w:eastAsia="Calibri" w:hAnsi="Arial Narrow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i</w:t>
            </w:r>
            <w:proofErr w:type="spellEnd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sn</w:t>
            </w:r>
            <w:r w:rsidRPr="00C53AB4">
              <w:rPr>
                <w:rFonts w:ascii="Arial Narrow" w:eastAsia="Calibri" w:hAnsi="Arial Narrow" w:cs="Calibri"/>
                <w:spacing w:val="-2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v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e</w:t>
            </w:r>
            <w:proofErr w:type="spellEnd"/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struč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e</w:t>
            </w:r>
            <w:proofErr w:type="spellEnd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p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sl</w:t>
            </w:r>
            <w:r w:rsidRPr="00C53AB4">
              <w:rPr>
                <w:rFonts w:ascii="Arial Narrow" w:eastAsia="Calibri" w:hAnsi="Arial Narrow" w:cs="Calibri"/>
                <w:spacing w:val="-2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v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DB9" w:rsidRPr="00C53AB4" w:rsidRDefault="00CC2F7E" w:rsidP="00360085">
            <w:pPr>
              <w:spacing w:line="260" w:lineRule="exact"/>
              <w:ind w:left="145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10.20</w:t>
            </w:r>
          </w:p>
        </w:tc>
      </w:tr>
      <w:tr w:rsidR="00DA64E5" w:rsidRPr="00C53AB4" w:rsidTr="00CC2F7E">
        <w:trPr>
          <w:trHeight w:hRule="exact" w:val="1085"/>
        </w:trPr>
        <w:tc>
          <w:tcPr>
            <w:tcW w:w="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64E5" w:rsidRPr="00C53AB4" w:rsidRDefault="00DA64E5" w:rsidP="00DA64E5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1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64E5" w:rsidRPr="00C53AB4" w:rsidRDefault="00DA64E5" w:rsidP="00DA64E5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S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eža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a</w:t>
            </w:r>
            <w:proofErr w:type="spellEnd"/>
          </w:p>
          <w:p w:rsidR="00DA64E5" w:rsidRPr="00C53AB4" w:rsidRDefault="00DA64E5" w:rsidP="00DA64E5">
            <w:pPr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Marković</w:t>
            </w:r>
            <w:proofErr w:type="spellEnd"/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64E5" w:rsidRPr="00C53AB4" w:rsidRDefault="00DA64E5" w:rsidP="00DA64E5">
            <w:pPr>
              <w:spacing w:line="260" w:lineRule="exact"/>
              <w:ind w:left="103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proofErr w:type="gramStart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d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p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l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.d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ef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e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k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t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pacing w:val="-3"/>
                <w:position w:val="1"/>
                <w:sz w:val="22"/>
                <w:szCs w:val="22"/>
              </w:rPr>
              <w:t>l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g</w:t>
            </w:r>
            <w:proofErr w:type="spellEnd"/>
            <w:proofErr w:type="gramEnd"/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64E5" w:rsidRPr="00C53AB4" w:rsidRDefault="00CC2F7E" w:rsidP="00CC2F7E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Stručni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radnik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na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radno-okupacionom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angažovanju</w:t>
            </w:r>
            <w:proofErr w:type="spellEnd"/>
          </w:p>
        </w:tc>
        <w:tc>
          <w:tcPr>
            <w:tcW w:w="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64E5" w:rsidRPr="00C53AB4" w:rsidRDefault="00DA64E5" w:rsidP="00DA64E5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8</w:t>
            </w:r>
            <w:r w:rsidR="00CC2F7E"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.66</w:t>
            </w:r>
          </w:p>
        </w:tc>
      </w:tr>
      <w:tr w:rsidR="00DA64E5" w:rsidRPr="00C53AB4" w:rsidTr="00CC2F7E">
        <w:trPr>
          <w:trHeight w:val="1146"/>
        </w:trPr>
        <w:tc>
          <w:tcPr>
            <w:tcW w:w="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64E5" w:rsidRPr="00C53AB4" w:rsidRDefault="00DA64E5" w:rsidP="00DA64E5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1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64E5" w:rsidRPr="00C53AB4" w:rsidRDefault="002215AA" w:rsidP="00DA64E5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Dragana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Merdović</w:t>
            </w:r>
            <w:proofErr w:type="spellEnd"/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64E5" w:rsidRPr="00C53AB4" w:rsidRDefault="00DA64E5" w:rsidP="00DA64E5">
            <w:pPr>
              <w:spacing w:line="260" w:lineRule="exact"/>
              <w:ind w:left="103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proofErr w:type="gramStart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d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p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l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.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e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k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no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m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ista</w:t>
            </w:r>
            <w:proofErr w:type="spellEnd"/>
            <w:proofErr w:type="gramEnd"/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64E5" w:rsidRPr="00C53AB4" w:rsidRDefault="00DA64E5" w:rsidP="00DA64E5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R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u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k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vo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d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</w:t>
            </w:r>
            <w:r w:rsidR="00011AC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teljka</w:t>
            </w:r>
            <w:proofErr w:type="spellEnd"/>
          </w:p>
          <w:p w:rsidR="00DA64E5" w:rsidRPr="00C53AB4" w:rsidRDefault="00DA64E5" w:rsidP="00DA64E5">
            <w:pPr>
              <w:ind w:left="102" w:right="118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sl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užb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e</w:t>
            </w:r>
            <w:proofErr w:type="spellEnd"/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 xml:space="preserve"> 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z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a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fi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a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sijsk</w:t>
            </w:r>
            <w:r w:rsidRPr="00C53AB4">
              <w:rPr>
                <w:rFonts w:ascii="Arial Narrow" w:eastAsia="Calibri" w:hAnsi="Arial Narrow" w:cs="Calibri"/>
                <w:spacing w:val="2"/>
                <w:sz w:val="22"/>
                <w:szCs w:val="22"/>
              </w:rPr>
              <w:t>o</w:t>
            </w:r>
            <w:proofErr w:type="spellEnd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-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a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d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m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i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istrat</w:t>
            </w:r>
            <w:r w:rsidRPr="00C53AB4">
              <w:rPr>
                <w:rFonts w:ascii="Arial Narrow" w:eastAsia="Calibri" w:hAnsi="Arial Narrow" w:cs="Calibri"/>
                <w:spacing w:val="-2"/>
                <w:sz w:val="22"/>
                <w:szCs w:val="22"/>
              </w:rPr>
              <w:t>i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v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e</w:t>
            </w:r>
            <w:proofErr w:type="spellEnd"/>
            <w:r w:rsidRPr="00C53AB4">
              <w:rPr>
                <w:rFonts w:ascii="Arial Narrow" w:eastAsia="Calibri" w:hAnsi="Arial Narrow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i</w:t>
            </w:r>
            <w:proofErr w:type="spellEnd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t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e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hn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ičke</w:t>
            </w:r>
            <w:proofErr w:type="spellEnd"/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p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s</w:t>
            </w:r>
            <w:r w:rsidRPr="00C53AB4">
              <w:rPr>
                <w:rFonts w:ascii="Arial Narrow" w:eastAsia="Calibri" w:hAnsi="Arial Narrow" w:cs="Calibri"/>
                <w:spacing w:val="-3"/>
                <w:sz w:val="22"/>
                <w:szCs w:val="22"/>
              </w:rPr>
              <w:t>l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v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64E5" w:rsidRPr="00C53AB4" w:rsidRDefault="00CC2F7E" w:rsidP="00DA64E5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10.20</w:t>
            </w:r>
          </w:p>
        </w:tc>
      </w:tr>
      <w:tr w:rsidR="00DA64E5" w:rsidRPr="00C53AB4" w:rsidTr="00CC2F7E">
        <w:trPr>
          <w:trHeight w:hRule="exact" w:val="900"/>
        </w:trPr>
        <w:tc>
          <w:tcPr>
            <w:tcW w:w="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64E5" w:rsidRPr="00C53AB4" w:rsidRDefault="00DA64E5" w:rsidP="00DA64E5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1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64E5" w:rsidRPr="00C53AB4" w:rsidRDefault="002215AA" w:rsidP="00DA64E5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Ivana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Nenezić</w:t>
            </w:r>
            <w:proofErr w:type="spellEnd"/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64E5" w:rsidRPr="00C53AB4" w:rsidRDefault="00883D5C" w:rsidP="00DA64E5">
            <w:pPr>
              <w:spacing w:line="260" w:lineRule="exact"/>
              <w:ind w:left="103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proofErr w:type="gram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dipl.ekonomista</w:t>
            </w:r>
            <w:proofErr w:type="spellEnd"/>
            <w:proofErr w:type="gramEnd"/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64E5" w:rsidRPr="00C53AB4" w:rsidRDefault="00883D5C" w:rsidP="00DA64E5">
            <w:pPr>
              <w:ind w:left="102" w:right="713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radnik</w:t>
            </w:r>
            <w:proofErr w:type="spellEnd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na</w:t>
            </w:r>
            <w:proofErr w:type="spellEnd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finansijsko-administrativnim</w:t>
            </w:r>
            <w:proofErr w:type="spellEnd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poslovima</w:t>
            </w:r>
            <w:proofErr w:type="spellEnd"/>
          </w:p>
        </w:tc>
        <w:tc>
          <w:tcPr>
            <w:tcW w:w="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64E5" w:rsidRPr="00C53AB4" w:rsidRDefault="00883D5C" w:rsidP="00DA64E5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8.66</w:t>
            </w:r>
          </w:p>
        </w:tc>
      </w:tr>
      <w:tr w:rsidR="00883D5C" w:rsidRPr="00C53AB4" w:rsidTr="00CC2F7E">
        <w:trPr>
          <w:trHeight w:hRule="exact" w:val="990"/>
        </w:trPr>
        <w:tc>
          <w:tcPr>
            <w:tcW w:w="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Pr="00C53AB4" w:rsidRDefault="00883D5C" w:rsidP="00883D5C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1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Pr="00C53AB4" w:rsidRDefault="00883D5C" w:rsidP="00883D5C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A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đ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e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la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Jo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v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a</w:t>
            </w:r>
            <w:r w:rsidRPr="00C53AB4">
              <w:rPr>
                <w:rFonts w:ascii="Arial Narrow" w:eastAsia="Calibri" w:hAnsi="Arial Narrow" w:cs="Calibri"/>
                <w:spacing w:val="-3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ov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ić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Pr="00C53AB4" w:rsidRDefault="00883D5C" w:rsidP="00883D5C">
            <w:pPr>
              <w:spacing w:line="260" w:lineRule="exact"/>
              <w:ind w:left="103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proofErr w:type="gramStart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d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p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l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.p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ravnik</w:t>
            </w:r>
            <w:proofErr w:type="spellEnd"/>
            <w:proofErr w:type="gramEnd"/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Pr="00C53AB4" w:rsidRDefault="00883D5C" w:rsidP="00883D5C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     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Str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u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čni</w:t>
            </w:r>
            <w:proofErr w:type="spellEnd"/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rad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ik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na</w:t>
            </w:r>
            <w:proofErr w:type="spellEnd"/>
          </w:p>
          <w:p w:rsidR="00883D5C" w:rsidRPr="00C53AB4" w:rsidRDefault="00883D5C" w:rsidP="00883D5C">
            <w:pPr>
              <w:ind w:left="102" w:right="713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 xml:space="preserve">     </w:t>
            </w:r>
            <w:proofErr w:type="spellStart"/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p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ravnim</w:t>
            </w:r>
            <w:proofErr w:type="spellEnd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p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sl</w:t>
            </w:r>
            <w:r w:rsidRPr="00C53AB4">
              <w:rPr>
                <w:rFonts w:ascii="Arial Narrow" w:eastAsia="Calibri" w:hAnsi="Arial Narrow" w:cs="Calibri"/>
                <w:spacing w:val="-2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v</w:t>
            </w:r>
            <w:r w:rsidRPr="00C53AB4">
              <w:rPr>
                <w:rFonts w:ascii="Arial Narrow" w:eastAsia="Calibri" w:hAnsi="Arial Narrow" w:cs="Calibri"/>
                <w:spacing w:val="-3"/>
                <w:sz w:val="22"/>
                <w:szCs w:val="22"/>
              </w:rPr>
              <w:t>i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m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Pr="00C53AB4" w:rsidRDefault="00883D5C" w:rsidP="00883D5C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8.66</w:t>
            </w:r>
          </w:p>
        </w:tc>
      </w:tr>
      <w:tr w:rsidR="00883D5C" w:rsidRPr="00C53AB4" w:rsidTr="00CC2F7E">
        <w:trPr>
          <w:trHeight w:hRule="exact" w:val="1085"/>
        </w:trPr>
        <w:tc>
          <w:tcPr>
            <w:tcW w:w="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Pr="00C53AB4" w:rsidRDefault="00883D5C" w:rsidP="00883D5C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7</w:t>
            </w:r>
          </w:p>
        </w:tc>
        <w:tc>
          <w:tcPr>
            <w:tcW w:w="1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Pr="00C53AB4" w:rsidRDefault="00883D5C" w:rsidP="00883D5C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Bojana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Jakić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Kopitović</w:t>
            </w:r>
            <w:proofErr w:type="spellEnd"/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Pr="00C53AB4" w:rsidRDefault="00883D5C" w:rsidP="00883D5C">
            <w:pPr>
              <w:spacing w:line="260" w:lineRule="exact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   </w:t>
            </w:r>
            <w:proofErr w:type="gram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spec.</w:t>
            </w:r>
            <w:proofErr w:type="spellStart"/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p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si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h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l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gije</w:t>
            </w:r>
            <w:proofErr w:type="spellEnd"/>
            <w:proofErr w:type="gramEnd"/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Pr="00C53AB4" w:rsidRDefault="00883D5C" w:rsidP="00883D5C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Stručni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radnik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na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radno-okupacionom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angažovanju</w:t>
            </w:r>
            <w:proofErr w:type="spellEnd"/>
          </w:p>
        </w:tc>
        <w:tc>
          <w:tcPr>
            <w:tcW w:w="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Pr="00C53AB4" w:rsidRDefault="00883D5C" w:rsidP="00883D5C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8.66</w:t>
            </w:r>
          </w:p>
        </w:tc>
      </w:tr>
    </w:tbl>
    <w:p w:rsidR="00DE4283" w:rsidRPr="00C53AB4" w:rsidRDefault="00DE4283">
      <w:pPr>
        <w:rPr>
          <w:rFonts w:ascii="Arial Narrow" w:hAnsi="Arial Narrow"/>
        </w:rPr>
        <w:sectPr w:rsidR="00DE4283" w:rsidRPr="00C53AB4">
          <w:pgSz w:w="12240" w:h="15840"/>
          <w:pgMar w:top="1380" w:right="1220" w:bottom="280" w:left="1220" w:header="720" w:footer="720" w:gutter="0"/>
          <w:cols w:space="720"/>
        </w:sectPr>
      </w:pPr>
    </w:p>
    <w:p w:rsidR="00DE4283" w:rsidRPr="00C53AB4" w:rsidRDefault="00DE4283">
      <w:pPr>
        <w:spacing w:before="4" w:line="80" w:lineRule="exact"/>
        <w:rPr>
          <w:rFonts w:ascii="Arial Narrow" w:hAnsi="Arial Narrow"/>
          <w:sz w:val="9"/>
          <w:szCs w:val="9"/>
        </w:rPr>
      </w:pPr>
    </w:p>
    <w:tbl>
      <w:tblPr>
        <w:tblW w:w="0" w:type="auto"/>
        <w:tblInd w:w="-2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1953"/>
        <w:gridCol w:w="2160"/>
        <w:gridCol w:w="2250"/>
        <w:gridCol w:w="674"/>
      </w:tblGrid>
      <w:tr w:rsidR="00883D5C" w:rsidRPr="00C53AB4" w:rsidTr="000571A9">
        <w:trPr>
          <w:trHeight w:hRule="exact" w:val="1085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Pr="00C53AB4" w:rsidRDefault="00883D5C" w:rsidP="00883D5C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8</w:t>
            </w:r>
          </w:p>
        </w:tc>
        <w:tc>
          <w:tcPr>
            <w:tcW w:w="1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Pr="00C53AB4" w:rsidRDefault="00883D5C" w:rsidP="00883D5C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J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as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m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a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Bra</w:t>
            </w:r>
            <w:r w:rsidRPr="00C53AB4">
              <w:rPr>
                <w:rFonts w:ascii="Arial Narrow" w:eastAsia="Calibri" w:hAnsi="Arial Narrow" w:cs="Calibri"/>
                <w:spacing w:val="-3"/>
                <w:position w:val="1"/>
                <w:sz w:val="22"/>
                <w:szCs w:val="22"/>
              </w:rPr>
              <w:t>j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v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ić</w:t>
            </w:r>
            <w:proofErr w:type="spellEnd"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Pr="00C53AB4" w:rsidRDefault="00883D5C" w:rsidP="00883D5C">
            <w:pPr>
              <w:spacing w:line="260" w:lineRule="exact"/>
              <w:ind w:left="103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s</w:t>
            </w:r>
            <w:r w:rsidRPr="00C53AB4">
              <w:rPr>
                <w:rFonts w:ascii="Arial Narrow" w:eastAsia="Calibri" w:hAnsi="Arial Narrow" w:cs="Calibri"/>
                <w:spacing w:val="-2"/>
                <w:position w:val="1"/>
                <w:sz w:val="22"/>
                <w:szCs w:val="22"/>
              </w:rPr>
              <w:t>p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ecijalista</w:t>
            </w:r>
            <w:proofErr w:type="spellEnd"/>
          </w:p>
          <w:p w:rsidR="00883D5C" w:rsidRPr="00C53AB4" w:rsidRDefault="00883D5C" w:rsidP="00883D5C">
            <w:pPr>
              <w:ind w:left="103" w:right="228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s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cijal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e</w:t>
            </w:r>
            <w:proofErr w:type="spellEnd"/>
            <w:r w:rsidRPr="00C53AB4">
              <w:rPr>
                <w:rFonts w:ascii="Arial Narrow" w:eastAsia="Calibri" w:hAnsi="Arial Narrow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p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lit</w:t>
            </w:r>
            <w:r w:rsidRPr="00C53AB4">
              <w:rPr>
                <w:rFonts w:ascii="Arial Narrow" w:eastAsia="Calibri" w:hAnsi="Arial Narrow" w:cs="Calibri"/>
                <w:spacing w:val="-2"/>
                <w:sz w:val="22"/>
                <w:szCs w:val="22"/>
              </w:rPr>
              <w:t>i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ke</w:t>
            </w:r>
            <w:proofErr w:type="spellEnd"/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i</w:t>
            </w:r>
            <w:proofErr w:type="spellEnd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s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cijal</w:t>
            </w:r>
            <w:r w:rsidRPr="00C53AB4">
              <w:rPr>
                <w:rFonts w:ascii="Arial Narrow" w:eastAsia="Calibri" w:hAnsi="Arial Narrow" w:cs="Calibri"/>
                <w:spacing w:val="-3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g</w:t>
            </w:r>
            <w:proofErr w:type="spellEnd"/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rada</w:t>
            </w:r>
            <w:proofErr w:type="spellEnd"/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Pr="00C53AB4" w:rsidRDefault="002215AA" w:rsidP="002215A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Rukovodil</w:t>
            </w:r>
            <w:r w:rsidR="00011AC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teljka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Službe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za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radno-okupaciono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angažovanje</w:t>
            </w:r>
            <w:proofErr w:type="spellEnd"/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Pr="00C53AB4" w:rsidRDefault="002215AA" w:rsidP="00883D5C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10.20</w:t>
            </w:r>
          </w:p>
        </w:tc>
      </w:tr>
      <w:tr w:rsidR="00883D5C" w:rsidRPr="00C53AB4" w:rsidTr="000571A9">
        <w:trPr>
          <w:trHeight w:hRule="exact" w:val="1085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Pr="00C53AB4" w:rsidRDefault="00883D5C" w:rsidP="00883D5C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9</w:t>
            </w:r>
          </w:p>
        </w:tc>
        <w:tc>
          <w:tcPr>
            <w:tcW w:w="1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Pr="00C53AB4" w:rsidRDefault="00883D5C" w:rsidP="00883D5C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Bra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ka</w:t>
            </w:r>
            <w:proofErr w:type="spellEnd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M</w:t>
            </w:r>
            <w:r w:rsidRPr="00C53AB4">
              <w:rPr>
                <w:rFonts w:ascii="Arial Narrow" w:eastAsia="Calibri" w:hAnsi="Arial Narrow" w:cs="Calibri"/>
                <w:spacing w:val="-3"/>
                <w:position w:val="1"/>
                <w:sz w:val="22"/>
                <w:szCs w:val="22"/>
              </w:rPr>
              <w:t>araš</w:t>
            </w:r>
            <w:proofErr w:type="spellEnd"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Pr="00C53AB4" w:rsidRDefault="00883D5C" w:rsidP="00883D5C">
            <w:pPr>
              <w:spacing w:line="260" w:lineRule="exact"/>
              <w:ind w:left="103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s</w:t>
            </w:r>
            <w:r w:rsidRPr="00C53AB4">
              <w:rPr>
                <w:rFonts w:ascii="Arial Narrow" w:eastAsia="Calibri" w:hAnsi="Arial Narrow" w:cs="Calibri"/>
                <w:spacing w:val="-2"/>
                <w:position w:val="1"/>
                <w:sz w:val="22"/>
                <w:szCs w:val="22"/>
              </w:rPr>
              <w:t>p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ecijalista</w:t>
            </w:r>
            <w:proofErr w:type="spellEnd"/>
          </w:p>
          <w:p w:rsidR="00883D5C" w:rsidRPr="00C53AB4" w:rsidRDefault="00883D5C" w:rsidP="00883D5C">
            <w:pPr>
              <w:ind w:left="103" w:right="228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s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cijal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e</w:t>
            </w:r>
            <w:proofErr w:type="spellEnd"/>
            <w:r w:rsidRPr="00C53AB4">
              <w:rPr>
                <w:rFonts w:ascii="Arial Narrow" w:eastAsia="Calibri" w:hAnsi="Arial Narrow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p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lit</w:t>
            </w:r>
            <w:r w:rsidRPr="00C53AB4">
              <w:rPr>
                <w:rFonts w:ascii="Arial Narrow" w:eastAsia="Calibri" w:hAnsi="Arial Narrow" w:cs="Calibri"/>
                <w:spacing w:val="-2"/>
                <w:sz w:val="22"/>
                <w:szCs w:val="22"/>
              </w:rPr>
              <w:t>i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ke</w:t>
            </w:r>
            <w:proofErr w:type="spellEnd"/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i</w:t>
            </w:r>
            <w:proofErr w:type="spellEnd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s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cijal</w:t>
            </w:r>
            <w:r w:rsidRPr="00C53AB4">
              <w:rPr>
                <w:rFonts w:ascii="Arial Narrow" w:eastAsia="Calibri" w:hAnsi="Arial Narrow" w:cs="Calibri"/>
                <w:spacing w:val="-3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g</w:t>
            </w:r>
            <w:proofErr w:type="spellEnd"/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rada</w:t>
            </w:r>
            <w:proofErr w:type="spellEnd"/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Pr="00C53AB4" w:rsidRDefault="00883D5C" w:rsidP="00883D5C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Str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u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čni</w:t>
            </w:r>
            <w:proofErr w:type="spellEnd"/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rad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ik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na</w:t>
            </w:r>
            <w:proofErr w:type="spellEnd"/>
          </w:p>
          <w:p w:rsidR="00883D5C" w:rsidRPr="00C53AB4" w:rsidRDefault="00883D5C" w:rsidP="00883D5C">
            <w:pPr>
              <w:ind w:left="102" w:right="409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ra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dn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o</w:t>
            </w:r>
            <w:proofErr w:type="spellEnd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ku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p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ac</w:t>
            </w:r>
            <w:r w:rsidRPr="00C53AB4">
              <w:rPr>
                <w:rFonts w:ascii="Arial Narrow" w:eastAsia="Calibri" w:hAnsi="Arial Narrow" w:cs="Calibri"/>
                <w:spacing w:val="-3"/>
                <w:sz w:val="22"/>
                <w:szCs w:val="22"/>
              </w:rPr>
              <w:t>i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no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m</w:t>
            </w:r>
            <w:proofErr w:type="spellEnd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a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ng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a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ž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ov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a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ju</w:t>
            </w:r>
            <w:proofErr w:type="spellEnd"/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Pr="00C53AB4" w:rsidRDefault="00883D5C" w:rsidP="00883D5C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8.66</w:t>
            </w:r>
          </w:p>
        </w:tc>
      </w:tr>
      <w:tr w:rsidR="00883D5C" w:rsidRPr="00C53AB4" w:rsidTr="000571A9">
        <w:trPr>
          <w:trHeight w:hRule="exact" w:val="1082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Pr="00C53AB4" w:rsidRDefault="00883D5C" w:rsidP="00883D5C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10</w:t>
            </w:r>
          </w:p>
        </w:tc>
        <w:tc>
          <w:tcPr>
            <w:tcW w:w="1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Pr="00C53AB4" w:rsidRDefault="00883D5C" w:rsidP="00883D5C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Bi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l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ja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a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S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m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l</w:t>
            </w:r>
            <w:r w:rsidRPr="00C53AB4">
              <w:rPr>
                <w:rFonts w:ascii="Arial Narrow" w:eastAsia="Calibri" w:hAnsi="Arial Narrow" w:cs="Calibri"/>
                <w:spacing w:val="-2"/>
                <w:position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v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ić</w:t>
            </w:r>
            <w:proofErr w:type="spellEnd"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Pr="00C53AB4" w:rsidRDefault="00883D5C" w:rsidP="00883D5C">
            <w:pPr>
              <w:spacing w:line="260" w:lineRule="exact"/>
              <w:ind w:left="103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s</w:t>
            </w:r>
            <w:r w:rsidRPr="00C53AB4">
              <w:rPr>
                <w:rFonts w:ascii="Arial Narrow" w:eastAsia="Calibri" w:hAnsi="Arial Narrow" w:cs="Calibri"/>
                <w:spacing w:val="-2"/>
                <w:position w:val="1"/>
                <w:sz w:val="22"/>
                <w:szCs w:val="22"/>
              </w:rPr>
              <w:t>p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ecijalista</w:t>
            </w:r>
            <w:proofErr w:type="spellEnd"/>
          </w:p>
          <w:p w:rsidR="00883D5C" w:rsidRPr="00C53AB4" w:rsidRDefault="00883D5C" w:rsidP="00883D5C">
            <w:pPr>
              <w:ind w:left="103" w:right="228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s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cijal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e</w:t>
            </w:r>
            <w:proofErr w:type="spellEnd"/>
            <w:r w:rsidRPr="00C53AB4">
              <w:rPr>
                <w:rFonts w:ascii="Arial Narrow" w:eastAsia="Calibri" w:hAnsi="Arial Narrow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p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lit</w:t>
            </w:r>
            <w:r w:rsidRPr="00C53AB4">
              <w:rPr>
                <w:rFonts w:ascii="Arial Narrow" w:eastAsia="Calibri" w:hAnsi="Arial Narrow" w:cs="Calibri"/>
                <w:spacing w:val="-2"/>
                <w:sz w:val="22"/>
                <w:szCs w:val="22"/>
              </w:rPr>
              <w:t>i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ke</w:t>
            </w:r>
            <w:proofErr w:type="spellEnd"/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i</w:t>
            </w:r>
            <w:proofErr w:type="spellEnd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s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cijal</w:t>
            </w:r>
            <w:r w:rsidRPr="00C53AB4">
              <w:rPr>
                <w:rFonts w:ascii="Arial Narrow" w:eastAsia="Calibri" w:hAnsi="Arial Narrow" w:cs="Calibri"/>
                <w:spacing w:val="-3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g</w:t>
            </w:r>
            <w:proofErr w:type="spellEnd"/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rada</w:t>
            </w:r>
            <w:proofErr w:type="spellEnd"/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Pr="00C53AB4" w:rsidRDefault="00883D5C" w:rsidP="00883D5C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Str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u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čni</w:t>
            </w:r>
            <w:proofErr w:type="spellEnd"/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rad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ik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na</w:t>
            </w:r>
            <w:proofErr w:type="spellEnd"/>
          </w:p>
          <w:p w:rsidR="00883D5C" w:rsidRPr="00C53AB4" w:rsidRDefault="00883D5C" w:rsidP="00883D5C">
            <w:pPr>
              <w:ind w:left="102" w:right="409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ra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dn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</w:t>
            </w:r>
            <w:proofErr w:type="spellEnd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- </w:t>
            </w:r>
            <w:proofErr w:type="spellStart"/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ku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p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ac</w:t>
            </w:r>
            <w:r w:rsidRPr="00C53AB4">
              <w:rPr>
                <w:rFonts w:ascii="Arial Narrow" w:eastAsia="Calibri" w:hAnsi="Arial Narrow" w:cs="Calibri"/>
                <w:spacing w:val="-3"/>
                <w:sz w:val="22"/>
                <w:szCs w:val="22"/>
              </w:rPr>
              <w:t>i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no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m</w:t>
            </w:r>
            <w:proofErr w:type="spellEnd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a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ng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a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ž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ov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a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ju</w:t>
            </w:r>
            <w:proofErr w:type="spellEnd"/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Pr="00C53AB4" w:rsidRDefault="00883D5C" w:rsidP="00883D5C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8.66</w:t>
            </w:r>
          </w:p>
        </w:tc>
      </w:tr>
      <w:tr w:rsidR="00883D5C" w:rsidRPr="00C53AB4" w:rsidTr="00971841">
        <w:trPr>
          <w:trHeight w:hRule="exact" w:val="1085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Pr="00C53AB4" w:rsidRDefault="00883D5C" w:rsidP="00883D5C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11</w:t>
            </w:r>
          </w:p>
        </w:tc>
        <w:tc>
          <w:tcPr>
            <w:tcW w:w="1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Pr="00C53AB4" w:rsidRDefault="00883D5C" w:rsidP="00883D5C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Ivana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Koprivica</w:t>
            </w:r>
            <w:proofErr w:type="spellEnd"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Pr="00C53AB4" w:rsidRDefault="00883D5C" w:rsidP="00883D5C">
            <w:pPr>
              <w:spacing w:line="260" w:lineRule="exact"/>
              <w:ind w:left="103"/>
              <w:jc w:val="center"/>
              <w:rPr>
                <w:rFonts w:ascii="Arial Narrow" w:eastAsia="Calibri" w:hAnsi="Arial Narrow" w:cs="Calibri"/>
                <w:sz w:val="22"/>
                <w:szCs w:val="22"/>
                <w:lang w:val="sr-Latn-ME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s</w:t>
            </w:r>
            <w:r w:rsidRPr="00C53AB4">
              <w:rPr>
                <w:rFonts w:ascii="Arial Narrow" w:eastAsia="Calibri" w:hAnsi="Arial Narrow" w:cs="Calibri"/>
                <w:spacing w:val="-2"/>
                <w:position w:val="1"/>
                <w:sz w:val="22"/>
                <w:szCs w:val="22"/>
              </w:rPr>
              <w:t>p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ecijali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  <w:lang w:val="sr-Latn-ME"/>
              </w:rPr>
              <w:t>sta socijalne politike i socijalnog rada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Pr="00C53AB4" w:rsidRDefault="00883D5C" w:rsidP="00883D5C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Str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u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čni</w:t>
            </w:r>
            <w:proofErr w:type="spellEnd"/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rad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ik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u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Službi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za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smještaj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osnovne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stručne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poslove</w:t>
            </w:r>
            <w:proofErr w:type="spellEnd"/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Pr="00C53AB4" w:rsidRDefault="00883D5C" w:rsidP="00883D5C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8.66</w:t>
            </w:r>
          </w:p>
        </w:tc>
      </w:tr>
      <w:tr w:rsidR="00883D5C" w:rsidRPr="00C53AB4" w:rsidTr="00971841">
        <w:trPr>
          <w:trHeight w:hRule="exact" w:val="1174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Pr="00C53AB4" w:rsidRDefault="00883D5C" w:rsidP="00883D5C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12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3D5C" w:rsidRPr="00C53AB4" w:rsidRDefault="00883D5C" w:rsidP="00883D5C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Đurđa</w:t>
            </w:r>
            <w:proofErr w:type="spellEnd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Žarković</w:t>
            </w:r>
            <w:proofErr w:type="spellEnd"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3D5C" w:rsidRPr="00C53AB4" w:rsidRDefault="00883D5C" w:rsidP="00883D5C">
            <w:pPr>
              <w:spacing w:line="260" w:lineRule="exact"/>
              <w:ind w:left="103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s</w:t>
            </w:r>
            <w:r w:rsidRPr="00C53AB4">
              <w:rPr>
                <w:rFonts w:ascii="Arial Narrow" w:eastAsia="Calibri" w:hAnsi="Arial Narrow" w:cs="Calibri"/>
                <w:spacing w:val="-2"/>
                <w:position w:val="1"/>
                <w:sz w:val="22"/>
                <w:szCs w:val="22"/>
              </w:rPr>
              <w:t>p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ecijalista</w:t>
            </w:r>
            <w:proofErr w:type="spellEnd"/>
          </w:p>
          <w:p w:rsidR="00883D5C" w:rsidRPr="00C53AB4" w:rsidRDefault="00883D5C" w:rsidP="00883D5C">
            <w:pPr>
              <w:ind w:left="103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s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cijal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e</w:t>
            </w:r>
            <w:proofErr w:type="spellEnd"/>
            <w:r w:rsidRPr="00C53AB4">
              <w:rPr>
                <w:rFonts w:ascii="Arial Narrow" w:eastAsia="Calibri" w:hAnsi="Arial Narrow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p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lit</w:t>
            </w:r>
            <w:r w:rsidRPr="00C53AB4">
              <w:rPr>
                <w:rFonts w:ascii="Arial Narrow" w:eastAsia="Calibri" w:hAnsi="Arial Narrow" w:cs="Calibri"/>
                <w:spacing w:val="-2"/>
                <w:sz w:val="22"/>
                <w:szCs w:val="22"/>
              </w:rPr>
              <w:t>i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ke</w:t>
            </w:r>
            <w:proofErr w:type="spellEnd"/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 xml:space="preserve"> 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s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cijal</w:t>
            </w:r>
            <w:r w:rsidRPr="00C53AB4">
              <w:rPr>
                <w:rFonts w:ascii="Arial Narrow" w:eastAsia="Calibri" w:hAnsi="Arial Narrow" w:cs="Calibri"/>
                <w:spacing w:val="-3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g</w:t>
            </w:r>
            <w:proofErr w:type="spellEnd"/>
            <w:proofErr w:type="gramEnd"/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rada</w:t>
            </w:r>
            <w:proofErr w:type="spellEnd"/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3D5C" w:rsidRPr="00C53AB4" w:rsidRDefault="00883D5C" w:rsidP="00883D5C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Str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u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čni</w:t>
            </w:r>
            <w:proofErr w:type="spellEnd"/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rad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ik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u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Službi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za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smještaj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osnovne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stručne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poslove</w:t>
            </w:r>
            <w:proofErr w:type="spellEnd"/>
          </w:p>
          <w:p w:rsidR="00883D5C" w:rsidRPr="00C53AB4" w:rsidRDefault="00883D5C" w:rsidP="00883D5C">
            <w:pPr>
              <w:ind w:left="102" w:right="409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3D5C" w:rsidRPr="00C53AB4" w:rsidRDefault="00883D5C" w:rsidP="00883D5C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8.66</w:t>
            </w:r>
          </w:p>
        </w:tc>
      </w:tr>
      <w:tr w:rsidR="00883D5C" w:rsidRPr="00C53AB4" w:rsidTr="00971841">
        <w:trPr>
          <w:trHeight w:hRule="exact" w:val="1117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3D5C" w:rsidRPr="00C53AB4" w:rsidRDefault="00883D5C" w:rsidP="00883D5C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13</w:t>
            </w:r>
          </w:p>
          <w:p w:rsidR="00883D5C" w:rsidRPr="00C53AB4" w:rsidRDefault="00883D5C" w:rsidP="00883D5C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</w:pPr>
          </w:p>
          <w:p w:rsidR="00883D5C" w:rsidRPr="00C53AB4" w:rsidRDefault="00883D5C" w:rsidP="00883D5C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</w:pPr>
          </w:p>
          <w:p w:rsidR="00883D5C" w:rsidRPr="00C53AB4" w:rsidRDefault="00883D5C" w:rsidP="00883D5C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</w:pPr>
          </w:p>
          <w:p w:rsidR="00883D5C" w:rsidRPr="00C53AB4" w:rsidRDefault="00883D5C" w:rsidP="00883D5C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Pr="00C53AB4" w:rsidRDefault="00883D5C" w:rsidP="00883D5C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M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l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ica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R</w:t>
            </w:r>
            <w:r w:rsidRPr="00C53AB4">
              <w:rPr>
                <w:rFonts w:ascii="Arial Narrow" w:eastAsia="Calibri" w:hAnsi="Arial Narrow" w:cs="Calibri"/>
                <w:spacing w:val="-2"/>
                <w:position w:val="1"/>
                <w:sz w:val="22"/>
                <w:szCs w:val="22"/>
              </w:rPr>
              <w:t>a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k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č</w:t>
            </w:r>
            <w:r w:rsidRPr="00C53AB4">
              <w:rPr>
                <w:rFonts w:ascii="Arial Narrow" w:eastAsia="Calibri" w:hAnsi="Arial Narrow" w:cs="Calibri"/>
                <w:spacing w:val="-2"/>
                <w:position w:val="1"/>
                <w:sz w:val="22"/>
                <w:szCs w:val="22"/>
              </w:rPr>
              <w:t>e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v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ić</w:t>
            </w:r>
            <w:proofErr w:type="spellEnd"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Pr="00C53AB4" w:rsidRDefault="00883D5C" w:rsidP="00883D5C">
            <w:pPr>
              <w:spacing w:line="260" w:lineRule="exact"/>
              <w:ind w:left="103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s</w:t>
            </w:r>
            <w:r w:rsidRPr="00C53AB4">
              <w:rPr>
                <w:rFonts w:ascii="Arial Narrow" w:eastAsia="Calibri" w:hAnsi="Arial Narrow" w:cs="Calibri"/>
                <w:spacing w:val="-2"/>
                <w:position w:val="1"/>
                <w:sz w:val="22"/>
                <w:szCs w:val="22"/>
              </w:rPr>
              <w:t>p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ecijalista</w:t>
            </w:r>
            <w:proofErr w:type="spellEnd"/>
          </w:p>
          <w:p w:rsidR="00883D5C" w:rsidRPr="00C53AB4" w:rsidRDefault="00883D5C" w:rsidP="00883D5C">
            <w:pPr>
              <w:spacing w:before="1"/>
              <w:ind w:left="103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p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redšk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l</w:t>
            </w:r>
            <w:r w:rsidRPr="00C53AB4">
              <w:rPr>
                <w:rFonts w:ascii="Arial Narrow" w:eastAsia="Calibri" w:hAnsi="Arial Narrow" w:cs="Calibri"/>
                <w:spacing w:val="-3"/>
                <w:sz w:val="22"/>
                <w:szCs w:val="22"/>
              </w:rPr>
              <w:t>s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k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g</w:t>
            </w:r>
            <w:proofErr w:type="spellEnd"/>
          </w:p>
          <w:p w:rsidR="00883D5C" w:rsidRPr="00C53AB4" w:rsidRDefault="00883D5C" w:rsidP="00883D5C">
            <w:pPr>
              <w:ind w:left="103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v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as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p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ita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ja</w:t>
            </w:r>
            <w:proofErr w:type="spellEnd"/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Pr="00C53AB4" w:rsidRDefault="00883D5C" w:rsidP="00883D5C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Str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u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čni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sara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dn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ik</w:t>
            </w:r>
            <w:proofErr w:type="spellEnd"/>
          </w:p>
          <w:p w:rsidR="00883D5C" w:rsidRPr="00C53AB4" w:rsidRDefault="00883D5C" w:rsidP="00883D5C">
            <w:pPr>
              <w:spacing w:before="1"/>
              <w:ind w:left="102" w:right="623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z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a </w:t>
            </w:r>
            <w:proofErr w:type="spellStart"/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k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u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lt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u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r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o</w:t>
            </w:r>
            <w:proofErr w:type="spellEnd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z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a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b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a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v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e</w:t>
            </w:r>
            <w:proofErr w:type="spellEnd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akti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v</w:t>
            </w:r>
            <w:r w:rsidRPr="00C53AB4">
              <w:rPr>
                <w:rFonts w:ascii="Arial Narrow" w:eastAsia="Calibri" w:hAnsi="Arial Narrow" w:cs="Calibri"/>
                <w:spacing w:val="-3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sti</w:t>
            </w:r>
            <w:proofErr w:type="spellEnd"/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Pr="00C53AB4" w:rsidRDefault="00883D5C" w:rsidP="00883D5C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8.66</w:t>
            </w:r>
          </w:p>
        </w:tc>
      </w:tr>
      <w:tr w:rsidR="00883D5C" w:rsidRPr="00C53AB4" w:rsidTr="00971841">
        <w:trPr>
          <w:trHeight w:hRule="exact" w:val="1048"/>
        </w:trPr>
        <w:tc>
          <w:tcPr>
            <w:tcW w:w="85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3D5C" w:rsidRPr="00C53AB4" w:rsidRDefault="00883D5C" w:rsidP="00883D5C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14</w:t>
            </w:r>
          </w:p>
        </w:tc>
        <w:tc>
          <w:tcPr>
            <w:tcW w:w="195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3D5C" w:rsidRPr="00C53AB4" w:rsidRDefault="00883D5C" w:rsidP="00883D5C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Maja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Ćupić</w:t>
            </w:r>
            <w:proofErr w:type="spellEnd"/>
          </w:p>
          <w:p w:rsidR="00883D5C" w:rsidRPr="00C53AB4" w:rsidRDefault="00883D5C" w:rsidP="00883D5C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</w:p>
          <w:p w:rsidR="00883D5C" w:rsidRPr="00C53AB4" w:rsidRDefault="00883D5C" w:rsidP="00883D5C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</w:p>
          <w:p w:rsidR="00883D5C" w:rsidRPr="00C53AB4" w:rsidRDefault="00883D5C" w:rsidP="00883D5C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3D5C" w:rsidRPr="00C53AB4" w:rsidRDefault="00883D5C" w:rsidP="00883D5C">
            <w:pPr>
              <w:spacing w:line="260" w:lineRule="exact"/>
              <w:ind w:left="103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s</w:t>
            </w:r>
            <w:r w:rsidRPr="00C53AB4">
              <w:rPr>
                <w:rFonts w:ascii="Arial Narrow" w:eastAsia="Calibri" w:hAnsi="Arial Narrow" w:cs="Calibri"/>
                <w:spacing w:val="-2"/>
                <w:position w:val="1"/>
                <w:sz w:val="22"/>
                <w:szCs w:val="22"/>
              </w:rPr>
              <w:t>p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ecijalista</w:t>
            </w:r>
            <w:proofErr w:type="spellEnd"/>
          </w:p>
          <w:p w:rsidR="00883D5C" w:rsidRPr="00C53AB4" w:rsidRDefault="00883D5C" w:rsidP="00883D5C">
            <w:pPr>
              <w:ind w:left="103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s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cijal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e</w:t>
            </w:r>
            <w:proofErr w:type="spellEnd"/>
            <w:r w:rsidRPr="00C53AB4">
              <w:rPr>
                <w:rFonts w:ascii="Arial Narrow" w:eastAsia="Calibri" w:hAnsi="Arial Narrow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p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lit</w:t>
            </w:r>
            <w:r w:rsidRPr="00C53AB4">
              <w:rPr>
                <w:rFonts w:ascii="Arial Narrow" w:eastAsia="Calibri" w:hAnsi="Arial Narrow" w:cs="Calibri"/>
                <w:spacing w:val="-2"/>
                <w:sz w:val="22"/>
                <w:szCs w:val="22"/>
              </w:rPr>
              <w:t>i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ke</w:t>
            </w:r>
            <w:proofErr w:type="spellEnd"/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 xml:space="preserve"> 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s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cijal</w:t>
            </w:r>
            <w:r w:rsidRPr="00C53AB4">
              <w:rPr>
                <w:rFonts w:ascii="Arial Narrow" w:eastAsia="Calibri" w:hAnsi="Arial Narrow" w:cs="Calibri"/>
                <w:spacing w:val="-3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g</w:t>
            </w:r>
            <w:proofErr w:type="spellEnd"/>
            <w:proofErr w:type="gramEnd"/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rada</w:t>
            </w:r>
            <w:proofErr w:type="spellEnd"/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3D5C" w:rsidRPr="00C53AB4" w:rsidRDefault="00883D5C" w:rsidP="00883D5C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Str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u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čni</w:t>
            </w:r>
            <w:proofErr w:type="spellEnd"/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rad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ik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na</w:t>
            </w:r>
            <w:proofErr w:type="spellEnd"/>
          </w:p>
          <w:p w:rsidR="00883D5C" w:rsidRPr="00C53AB4" w:rsidRDefault="00883D5C" w:rsidP="00883D5C">
            <w:pPr>
              <w:ind w:left="102" w:right="409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ra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dn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o</w:t>
            </w:r>
            <w:proofErr w:type="spellEnd"/>
            <w:r w:rsidRPr="00C53AB4">
              <w:rPr>
                <w:rFonts w:ascii="Arial Narrow" w:eastAsia="Calibri" w:hAnsi="Arial Narrow" w:cs="Calibri"/>
                <w:spacing w:val="2"/>
                <w:sz w:val="22"/>
                <w:szCs w:val="22"/>
              </w:rPr>
              <w:t xml:space="preserve"> 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-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oku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p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ac</w:t>
            </w:r>
            <w:r w:rsidRPr="00C53AB4">
              <w:rPr>
                <w:rFonts w:ascii="Arial Narrow" w:eastAsia="Calibri" w:hAnsi="Arial Narrow" w:cs="Calibri"/>
                <w:spacing w:val="-3"/>
                <w:sz w:val="22"/>
                <w:szCs w:val="22"/>
              </w:rPr>
              <w:t>i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no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m</w:t>
            </w:r>
            <w:proofErr w:type="spellEnd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a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ng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a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ž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ov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a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ju</w:t>
            </w:r>
            <w:proofErr w:type="spellEnd"/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3D5C" w:rsidRPr="00C53AB4" w:rsidRDefault="00883D5C" w:rsidP="00883D5C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8.66</w:t>
            </w:r>
          </w:p>
        </w:tc>
      </w:tr>
      <w:tr w:rsidR="00883D5C" w:rsidRPr="00C53AB4" w:rsidTr="000571A9">
        <w:trPr>
          <w:trHeight w:hRule="exact" w:val="1174"/>
        </w:trPr>
        <w:tc>
          <w:tcPr>
            <w:tcW w:w="85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3D5C" w:rsidRPr="00C53AB4" w:rsidRDefault="00883D5C" w:rsidP="00883D5C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15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3D5C" w:rsidRPr="00C53AB4" w:rsidRDefault="00883D5C" w:rsidP="00883D5C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Miloš</w:t>
            </w:r>
            <w:proofErr w:type="spellEnd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Rajković</w:t>
            </w:r>
            <w:proofErr w:type="spellEnd"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3D5C" w:rsidRPr="00C53AB4" w:rsidRDefault="00883D5C" w:rsidP="00883D5C">
            <w:pPr>
              <w:spacing w:line="260" w:lineRule="exact"/>
              <w:ind w:left="103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s</w:t>
            </w:r>
            <w:r w:rsidRPr="00C53AB4">
              <w:rPr>
                <w:rFonts w:ascii="Arial Narrow" w:eastAsia="Calibri" w:hAnsi="Arial Narrow" w:cs="Calibri"/>
                <w:spacing w:val="-2"/>
                <w:position w:val="1"/>
                <w:sz w:val="22"/>
                <w:szCs w:val="22"/>
              </w:rPr>
              <w:t>p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ecijalista</w:t>
            </w:r>
            <w:proofErr w:type="spellEnd"/>
          </w:p>
          <w:p w:rsidR="00883D5C" w:rsidRPr="00C53AB4" w:rsidRDefault="00883D5C" w:rsidP="00883D5C">
            <w:pPr>
              <w:ind w:left="103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s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cijal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e</w:t>
            </w:r>
            <w:proofErr w:type="spellEnd"/>
            <w:r w:rsidRPr="00C53AB4">
              <w:rPr>
                <w:rFonts w:ascii="Arial Narrow" w:eastAsia="Calibri" w:hAnsi="Arial Narrow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p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lit</w:t>
            </w:r>
            <w:r w:rsidRPr="00C53AB4">
              <w:rPr>
                <w:rFonts w:ascii="Arial Narrow" w:eastAsia="Calibri" w:hAnsi="Arial Narrow" w:cs="Calibri"/>
                <w:spacing w:val="-2"/>
                <w:sz w:val="22"/>
                <w:szCs w:val="22"/>
              </w:rPr>
              <w:t>i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ke</w:t>
            </w:r>
            <w:proofErr w:type="spellEnd"/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 xml:space="preserve"> 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s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cijal</w:t>
            </w:r>
            <w:r w:rsidRPr="00C53AB4">
              <w:rPr>
                <w:rFonts w:ascii="Arial Narrow" w:eastAsia="Calibri" w:hAnsi="Arial Narrow" w:cs="Calibri"/>
                <w:spacing w:val="-3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g</w:t>
            </w:r>
            <w:proofErr w:type="spellEnd"/>
            <w:proofErr w:type="gramEnd"/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rada</w:t>
            </w:r>
            <w:proofErr w:type="spellEnd"/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3D5C" w:rsidRPr="00C53AB4" w:rsidRDefault="00883D5C" w:rsidP="00883D5C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Str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u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čni</w:t>
            </w:r>
            <w:proofErr w:type="spellEnd"/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rad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ik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na</w:t>
            </w:r>
            <w:proofErr w:type="spellEnd"/>
          </w:p>
          <w:p w:rsidR="00883D5C" w:rsidRPr="00C53AB4" w:rsidRDefault="00883D5C" w:rsidP="00883D5C">
            <w:pPr>
              <w:ind w:left="102" w:right="409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ra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dn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o</w:t>
            </w:r>
            <w:proofErr w:type="spellEnd"/>
            <w:r w:rsidRPr="00C53AB4">
              <w:rPr>
                <w:rFonts w:ascii="Arial Narrow" w:eastAsia="Calibri" w:hAnsi="Arial Narrow" w:cs="Calibri"/>
                <w:spacing w:val="2"/>
                <w:sz w:val="22"/>
                <w:szCs w:val="22"/>
              </w:rPr>
              <w:t xml:space="preserve"> 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-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oku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p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ac</w:t>
            </w:r>
            <w:r w:rsidRPr="00C53AB4">
              <w:rPr>
                <w:rFonts w:ascii="Arial Narrow" w:eastAsia="Calibri" w:hAnsi="Arial Narrow" w:cs="Calibri"/>
                <w:spacing w:val="-3"/>
                <w:sz w:val="22"/>
                <w:szCs w:val="22"/>
              </w:rPr>
              <w:t>i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no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m</w:t>
            </w:r>
            <w:proofErr w:type="spellEnd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a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ng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a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ž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ov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a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ju</w:t>
            </w:r>
            <w:proofErr w:type="spellEnd"/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3D5C" w:rsidRPr="00C53AB4" w:rsidRDefault="00883D5C" w:rsidP="00883D5C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8.66</w:t>
            </w:r>
          </w:p>
        </w:tc>
      </w:tr>
      <w:tr w:rsidR="00883D5C" w:rsidRPr="00C53AB4" w:rsidTr="00971841">
        <w:trPr>
          <w:trHeight w:hRule="exact" w:val="1234"/>
        </w:trPr>
        <w:tc>
          <w:tcPr>
            <w:tcW w:w="85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3D5C" w:rsidRPr="00C53AB4" w:rsidRDefault="00883D5C" w:rsidP="00883D5C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16</w:t>
            </w:r>
          </w:p>
          <w:p w:rsidR="00883D5C" w:rsidRPr="00C53AB4" w:rsidRDefault="00883D5C" w:rsidP="00883D5C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</w:pPr>
          </w:p>
          <w:p w:rsidR="00883D5C" w:rsidRPr="00C53AB4" w:rsidRDefault="00883D5C" w:rsidP="00883D5C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</w:pPr>
          </w:p>
          <w:p w:rsidR="00883D5C" w:rsidRPr="00C53AB4" w:rsidRDefault="00883D5C" w:rsidP="00883D5C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</w:pPr>
          </w:p>
          <w:p w:rsidR="00883D5C" w:rsidRPr="00C53AB4" w:rsidRDefault="00883D5C" w:rsidP="00883D5C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</w:pPr>
          </w:p>
          <w:p w:rsidR="00883D5C" w:rsidRPr="00C53AB4" w:rsidRDefault="00883D5C" w:rsidP="00883D5C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</w:pPr>
          </w:p>
          <w:p w:rsidR="00883D5C" w:rsidRPr="00C53AB4" w:rsidRDefault="00883D5C" w:rsidP="00883D5C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3D5C" w:rsidRPr="00C53AB4" w:rsidRDefault="00883D5C" w:rsidP="00883D5C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Danina</w:t>
            </w:r>
            <w:proofErr w:type="spellEnd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Koštović</w:t>
            </w:r>
            <w:proofErr w:type="spellEnd"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3D5C" w:rsidRPr="00C53AB4" w:rsidRDefault="00883D5C" w:rsidP="00883D5C">
            <w:pPr>
              <w:spacing w:line="260" w:lineRule="exact"/>
              <w:ind w:left="103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s</w:t>
            </w:r>
            <w:r w:rsidRPr="00C53AB4">
              <w:rPr>
                <w:rFonts w:ascii="Arial Narrow" w:eastAsia="Calibri" w:hAnsi="Arial Narrow" w:cs="Calibri"/>
                <w:spacing w:val="-2"/>
                <w:position w:val="1"/>
                <w:sz w:val="22"/>
                <w:szCs w:val="22"/>
              </w:rPr>
              <w:t>p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ecijalista</w:t>
            </w:r>
            <w:proofErr w:type="spellEnd"/>
          </w:p>
          <w:p w:rsidR="00883D5C" w:rsidRPr="00C53AB4" w:rsidRDefault="00883D5C" w:rsidP="00883D5C">
            <w:pPr>
              <w:ind w:left="103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s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cijal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e</w:t>
            </w:r>
            <w:proofErr w:type="spellEnd"/>
            <w:r w:rsidRPr="00C53AB4">
              <w:rPr>
                <w:rFonts w:ascii="Arial Narrow" w:eastAsia="Calibri" w:hAnsi="Arial Narrow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p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lit</w:t>
            </w:r>
            <w:r w:rsidRPr="00C53AB4">
              <w:rPr>
                <w:rFonts w:ascii="Arial Narrow" w:eastAsia="Calibri" w:hAnsi="Arial Narrow" w:cs="Calibri"/>
                <w:spacing w:val="-2"/>
                <w:sz w:val="22"/>
                <w:szCs w:val="22"/>
              </w:rPr>
              <w:t>i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ke</w:t>
            </w:r>
            <w:proofErr w:type="spellEnd"/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 xml:space="preserve"> 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s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cijal</w:t>
            </w:r>
            <w:r w:rsidRPr="00C53AB4">
              <w:rPr>
                <w:rFonts w:ascii="Arial Narrow" w:eastAsia="Calibri" w:hAnsi="Arial Narrow" w:cs="Calibri"/>
                <w:spacing w:val="-3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g</w:t>
            </w:r>
            <w:proofErr w:type="spellEnd"/>
            <w:proofErr w:type="gramEnd"/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rada</w:t>
            </w:r>
            <w:proofErr w:type="spellEnd"/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3D5C" w:rsidRPr="00C53AB4" w:rsidRDefault="00883D5C" w:rsidP="00883D5C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Str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u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čni</w:t>
            </w:r>
            <w:proofErr w:type="spellEnd"/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rad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ik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u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Službi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za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smještaj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osnovne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stručne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poslove</w:t>
            </w:r>
            <w:proofErr w:type="spellEnd"/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3D5C" w:rsidRPr="00C53AB4" w:rsidRDefault="00883D5C" w:rsidP="00883D5C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8.66</w:t>
            </w:r>
          </w:p>
        </w:tc>
      </w:tr>
      <w:tr w:rsidR="00883D5C" w:rsidRPr="00C53AB4" w:rsidTr="00971841">
        <w:trPr>
          <w:trHeight w:hRule="exact" w:val="1181"/>
        </w:trPr>
        <w:tc>
          <w:tcPr>
            <w:tcW w:w="85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3D5C" w:rsidRPr="00C53AB4" w:rsidRDefault="00883D5C" w:rsidP="00883D5C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17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3D5C" w:rsidRPr="00C53AB4" w:rsidRDefault="00883D5C" w:rsidP="00883D5C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Andreja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Adamović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3D5C" w:rsidRPr="00C53AB4" w:rsidRDefault="00883D5C" w:rsidP="00883D5C">
            <w:pPr>
              <w:spacing w:line="260" w:lineRule="exact"/>
              <w:ind w:left="103"/>
              <w:jc w:val="center"/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</w:pPr>
            <w:proofErr w:type="spellStart"/>
            <w:proofErr w:type="gram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spec.psihologije</w:t>
            </w:r>
            <w:proofErr w:type="spellEnd"/>
            <w:proofErr w:type="gramEnd"/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3D5C" w:rsidRPr="00C53AB4" w:rsidRDefault="00883D5C" w:rsidP="00883D5C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Str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u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čni</w:t>
            </w:r>
            <w:proofErr w:type="spellEnd"/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rad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ik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na</w:t>
            </w:r>
            <w:proofErr w:type="spellEnd"/>
          </w:p>
          <w:p w:rsidR="00883D5C" w:rsidRPr="00C53AB4" w:rsidRDefault="00883D5C" w:rsidP="00883D5C">
            <w:pPr>
              <w:ind w:left="102" w:right="409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ra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dn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o</w:t>
            </w:r>
            <w:proofErr w:type="spellEnd"/>
            <w:r w:rsidRPr="00C53AB4">
              <w:rPr>
                <w:rFonts w:ascii="Arial Narrow" w:eastAsia="Calibri" w:hAnsi="Arial Narrow" w:cs="Calibri"/>
                <w:spacing w:val="2"/>
                <w:sz w:val="22"/>
                <w:szCs w:val="22"/>
              </w:rPr>
              <w:t xml:space="preserve"> 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-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oku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p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ac</w:t>
            </w:r>
            <w:r w:rsidRPr="00C53AB4">
              <w:rPr>
                <w:rFonts w:ascii="Arial Narrow" w:eastAsia="Calibri" w:hAnsi="Arial Narrow" w:cs="Calibri"/>
                <w:spacing w:val="-3"/>
                <w:sz w:val="22"/>
                <w:szCs w:val="22"/>
              </w:rPr>
              <w:t>i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no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m</w:t>
            </w:r>
            <w:proofErr w:type="spellEnd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a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ng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a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ž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ov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a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ju</w:t>
            </w:r>
            <w:proofErr w:type="spellEnd"/>
          </w:p>
          <w:p w:rsidR="00883D5C" w:rsidRPr="00C53AB4" w:rsidRDefault="00883D5C" w:rsidP="00883D5C">
            <w:pPr>
              <w:ind w:left="102" w:right="409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</w:p>
          <w:p w:rsidR="00883D5C" w:rsidRPr="00C53AB4" w:rsidRDefault="00883D5C" w:rsidP="00883D5C">
            <w:pPr>
              <w:ind w:left="102" w:right="409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</w:p>
          <w:p w:rsidR="00883D5C" w:rsidRPr="00C53AB4" w:rsidRDefault="00883D5C" w:rsidP="00883D5C">
            <w:pPr>
              <w:ind w:left="102" w:right="409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</w:p>
          <w:p w:rsidR="00883D5C" w:rsidRPr="00C53AB4" w:rsidRDefault="00883D5C" w:rsidP="00883D5C">
            <w:pPr>
              <w:ind w:left="102" w:right="409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3D5C" w:rsidRPr="00C53AB4" w:rsidRDefault="00883D5C" w:rsidP="00883D5C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8.66</w:t>
            </w:r>
          </w:p>
        </w:tc>
      </w:tr>
      <w:tr w:rsidR="00883D5C" w:rsidRPr="00C53AB4" w:rsidTr="00DE5596">
        <w:trPr>
          <w:trHeight w:hRule="exact" w:val="1172"/>
        </w:trPr>
        <w:tc>
          <w:tcPr>
            <w:tcW w:w="85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3D5C" w:rsidRPr="00C53AB4" w:rsidRDefault="00883D5C" w:rsidP="00883D5C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18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3D5C" w:rsidRPr="00C53AB4" w:rsidRDefault="00883D5C" w:rsidP="00883D5C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Nikolina</w:t>
            </w:r>
            <w:proofErr w:type="spellEnd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Aleksić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3D5C" w:rsidRPr="00C53AB4" w:rsidRDefault="002215AA" w:rsidP="00883D5C">
            <w:pPr>
              <w:spacing w:line="260" w:lineRule="exact"/>
              <w:ind w:left="103"/>
              <w:jc w:val="center"/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</w:pPr>
            <w:proofErr w:type="spellStart"/>
            <w:proofErr w:type="gram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s</w:t>
            </w:r>
            <w:r w:rsidR="00883D5C"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pec.soc.politike</w:t>
            </w:r>
            <w:proofErr w:type="spellEnd"/>
            <w:proofErr w:type="gramEnd"/>
            <w:r w:rsidR="00883D5C"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="00883D5C"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</w:t>
            </w:r>
            <w:proofErr w:type="spellEnd"/>
            <w:r w:rsidR="00883D5C"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="00883D5C"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socijalnog</w:t>
            </w:r>
            <w:proofErr w:type="spellEnd"/>
            <w:r w:rsidR="00883D5C"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="00883D5C"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rada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3D5C" w:rsidRPr="00C53AB4" w:rsidRDefault="00883D5C" w:rsidP="00883D5C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Str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u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čni</w:t>
            </w:r>
            <w:proofErr w:type="spellEnd"/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rad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ik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na</w:t>
            </w:r>
            <w:proofErr w:type="spellEnd"/>
          </w:p>
          <w:p w:rsidR="00883D5C" w:rsidRPr="00C53AB4" w:rsidRDefault="00883D5C" w:rsidP="00883D5C">
            <w:pPr>
              <w:ind w:left="102" w:right="409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ra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dn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o</w:t>
            </w:r>
            <w:proofErr w:type="spellEnd"/>
            <w:r w:rsidRPr="00C53AB4">
              <w:rPr>
                <w:rFonts w:ascii="Arial Narrow" w:eastAsia="Calibri" w:hAnsi="Arial Narrow" w:cs="Calibri"/>
                <w:spacing w:val="2"/>
                <w:sz w:val="22"/>
                <w:szCs w:val="22"/>
              </w:rPr>
              <w:t xml:space="preserve"> 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-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oku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p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ac</w:t>
            </w:r>
            <w:r w:rsidRPr="00C53AB4">
              <w:rPr>
                <w:rFonts w:ascii="Arial Narrow" w:eastAsia="Calibri" w:hAnsi="Arial Narrow" w:cs="Calibri"/>
                <w:spacing w:val="-3"/>
                <w:sz w:val="22"/>
                <w:szCs w:val="22"/>
              </w:rPr>
              <w:t>i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no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m</w:t>
            </w:r>
            <w:proofErr w:type="spellEnd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a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ng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a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ž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ov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a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ju</w:t>
            </w:r>
            <w:proofErr w:type="spellEnd"/>
          </w:p>
          <w:p w:rsidR="00883D5C" w:rsidRPr="00C53AB4" w:rsidRDefault="00883D5C" w:rsidP="00883D5C">
            <w:pPr>
              <w:ind w:left="102" w:right="409"/>
              <w:jc w:val="center"/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3D5C" w:rsidRPr="00C53AB4" w:rsidRDefault="00883D5C" w:rsidP="00883D5C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8.66</w:t>
            </w:r>
          </w:p>
        </w:tc>
      </w:tr>
      <w:tr w:rsidR="00883D5C" w:rsidRPr="00C53AB4" w:rsidTr="00DE5596">
        <w:trPr>
          <w:trHeight w:hRule="exact" w:val="1172"/>
        </w:trPr>
        <w:tc>
          <w:tcPr>
            <w:tcW w:w="85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3D5C" w:rsidRPr="00C53AB4" w:rsidRDefault="00883D5C" w:rsidP="00883D5C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19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3D5C" w:rsidRPr="00C53AB4" w:rsidRDefault="00883D5C" w:rsidP="00883D5C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Dragana</w:t>
            </w:r>
            <w:proofErr w:type="spellEnd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Šćekić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3D5C" w:rsidRPr="00C53AB4" w:rsidRDefault="002215AA" w:rsidP="00883D5C">
            <w:pPr>
              <w:spacing w:line="260" w:lineRule="exact"/>
              <w:ind w:left="103"/>
              <w:jc w:val="center"/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</w:pPr>
            <w:proofErr w:type="spellStart"/>
            <w:proofErr w:type="gram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s</w:t>
            </w:r>
            <w:r w:rsidR="00883D5C"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pec.soc.politike</w:t>
            </w:r>
            <w:proofErr w:type="spellEnd"/>
            <w:proofErr w:type="gramEnd"/>
            <w:r w:rsidR="00883D5C"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="00883D5C"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</w:t>
            </w:r>
            <w:proofErr w:type="spellEnd"/>
            <w:r w:rsidR="00883D5C"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="00883D5C"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socijalnog</w:t>
            </w:r>
            <w:proofErr w:type="spellEnd"/>
            <w:r w:rsidR="00883D5C"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="00883D5C"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rada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3D5C" w:rsidRPr="00C53AB4" w:rsidRDefault="00883D5C" w:rsidP="00883D5C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Str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u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čni</w:t>
            </w:r>
            <w:proofErr w:type="spellEnd"/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rad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ik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na</w:t>
            </w:r>
            <w:proofErr w:type="spellEnd"/>
          </w:p>
          <w:p w:rsidR="00883D5C" w:rsidRPr="00C53AB4" w:rsidRDefault="00883D5C" w:rsidP="00883D5C">
            <w:pPr>
              <w:ind w:left="102" w:right="409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ra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dn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o</w:t>
            </w:r>
            <w:proofErr w:type="spellEnd"/>
            <w:r w:rsidRPr="00C53AB4">
              <w:rPr>
                <w:rFonts w:ascii="Arial Narrow" w:eastAsia="Calibri" w:hAnsi="Arial Narrow" w:cs="Calibri"/>
                <w:spacing w:val="2"/>
                <w:sz w:val="22"/>
                <w:szCs w:val="22"/>
              </w:rPr>
              <w:t xml:space="preserve"> 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-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oku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p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ac</w:t>
            </w:r>
            <w:r w:rsidRPr="00C53AB4">
              <w:rPr>
                <w:rFonts w:ascii="Arial Narrow" w:eastAsia="Calibri" w:hAnsi="Arial Narrow" w:cs="Calibri"/>
                <w:spacing w:val="-3"/>
                <w:sz w:val="22"/>
                <w:szCs w:val="22"/>
              </w:rPr>
              <w:t>i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no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m</w:t>
            </w:r>
            <w:proofErr w:type="spellEnd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a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ng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a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ž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ov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a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ju</w:t>
            </w:r>
            <w:proofErr w:type="spellEnd"/>
          </w:p>
          <w:p w:rsidR="00883D5C" w:rsidRPr="00C53AB4" w:rsidRDefault="00883D5C" w:rsidP="00883D5C">
            <w:pPr>
              <w:ind w:left="102" w:right="409"/>
              <w:jc w:val="center"/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3D5C" w:rsidRPr="00C53AB4" w:rsidRDefault="00883D5C" w:rsidP="00883D5C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8.66</w:t>
            </w:r>
          </w:p>
        </w:tc>
      </w:tr>
      <w:tr w:rsidR="00883D5C" w:rsidRPr="00C53AB4" w:rsidTr="00971841">
        <w:trPr>
          <w:trHeight w:hRule="exact" w:val="1091"/>
        </w:trPr>
        <w:tc>
          <w:tcPr>
            <w:tcW w:w="85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Pr="00C53AB4" w:rsidRDefault="00883D5C" w:rsidP="00883D5C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lastRenderedPageBreak/>
              <w:t>20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3D5C" w:rsidRPr="00C53AB4" w:rsidRDefault="00883D5C" w:rsidP="00883D5C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Marija</w:t>
            </w:r>
            <w:proofErr w:type="spellEnd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Milačić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3D5C" w:rsidRPr="00C53AB4" w:rsidRDefault="002215AA" w:rsidP="00883D5C">
            <w:pPr>
              <w:spacing w:line="260" w:lineRule="exact"/>
              <w:ind w:left="103"/>
              <w:jc w:val="center"/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</w:pPr>
            <w:proofErr w:type="spellStart"/>
            <w:proofErr w:type="gram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s</w:t>
            </w:r>
            <w:r w:rsidR="00883D5C"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pec.soc.politike</w:t>
            </w:r>
            <w:proofErr w:type="spellEnd"/>
            <w:proofErr w:type="gramEnd"/>
            <w:r w:rsidR="00883D5C"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="00883D5C"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</w:t>
            </w:r>
            <w:proofErr w:type="spellEnd"/>
            <w:r w:rsidR="00883D5C"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="00883D5C"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socijalnog</w:t>
            </w:r>
            <w:proofErr w:type="spellEnd"/>
            <w:r w:rsidR="00883D5C"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="00883D5C"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rada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3D5C" w:rsidRPr="00C53AB4" w:rsidRDefault="00883D5C" w:rsidP="00883D5C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Str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u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čni</w:t>
            </w:r>
            <w:proofErr w:type="spellEnd"/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rad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ik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na</w:t>
            </w:r>
            <w:proofErr w:type="spellEnd"/>
          </w:p>
          <w:p w:rsidR="00883D5C" w:rsidRPr="00C53AB4" w:rsidRDefault="00883D5C" w:rsidP="00883D5C">
            <w:pPr>
              <w:ind w:left="102" w:right="409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ra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dn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o</w:t>
            </w:r>
            <w:proofErr w:type="spellEnd"/>
            <w:r w:rsidRPr="00C53AB4">
              <w:rPr>
                <w:rFonts w:ascii="Arial Narrow" w:eastAsia="Calibri" w:hAnsi="Arial Narrow" w:cs="Calibri"/>
                <w:spacing w:val="2"/>
                <w:sz w:val="22"/>
                <w:szCs w:val="22"/>
              </w:rPr>
              <w:t xml:space="preserve"> 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-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oku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p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ac</w:t>
            </w:r>
            <w:r w:rsidRPr="00C53AB4">
              <w:rPr>
                <w:rFonts w:ascii="Arial Narrow" w:eastAsia="Calibri" w:hAnsi="Arial Narrow" w:cs="Calibri"/>
                <w:spacing w:val="-3"/>
                <w:sz w:val="22"/>
                <w:szCs w:val="22"/>
              </w:rPr>
              <w:t>i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no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m</w:t>
            </w:r>
            <w:proofErr w:type="spellEnd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a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ng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a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ž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ov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a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ju</w:t>
            </w:r>
            <w:proofErr w:type="spellEnd"/>
          </w:p>
          <w:p w:rsidR="00883D5C" w:rsidRPr="00C53AB4" w:rsidRDefault="00883D5C" w:rsidP="00883D5C">
            <w:pPr>
              <w:ind w:left="102" w:right="409"/>
              <w:jc w:val="center"/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3D5C" w:rsidRPr="00C53AB4" w:rsidRDefault="00883D5C" w:rsidP="00883D5C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8.66</w:t>
            </w:r>
          </w:p>
        </w:tc>
      </w:tr>
      <w:tr w:rsidR="00883D5C" w:rsidRPr="00C53AB4" w:rsidTr="00971841">
        <w:trPr>
          <w:trHeight w:hRule="exact" w:val="816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Pr="00C53AB4" w:rsidRDefault="00883D5C" w:rsidP="00883D5C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21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D5C" w:rsidRPr="00C53AB4" w:rsidRDefault="00883D5C" w:rsidP="00883D5C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Ivana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Rabrenović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3D5C" w:rsidRPr="00C53AB4" w:rsidRDefault="002215AA" w:rsidP="00883D5C">
            <w:pPr>
              <w:spacing w:line="260" w:lineRule="exact"/>
              <w:ind w:left="103"/>
              <w:jc w:val="center"/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</w:pPr>
            <w:proofErr w:type="spellStart"/>
            <w:proofErr w:type="gram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s</w:t>
            </w:r>
            <w:r w:rsidR="00883D5C"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pec.soc.politike</w:t>
            </w:r>
            <w:proofErr w:type="spellEnd"/>
            <w:proofErr w:type="gramEnd"/>
            <w:r w:rsidR="00883D5C"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="00883D5C"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</w:t>
            </w:r>
            <w:proofErr w:type="spellEnd"/>
            <w:r w:rsidR="00883D5C"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="00883D5C"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socijalnog</w:t>
            </w:r>
            <w:proofErr w:type="spellEnd"/>
            <w:r w:rsidR="00883D5C"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="00883D5C"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rada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3D5C" w:rsidRPr="00C53AB4" w:rsidRDefault="00883D5C" w:rsidP="00883D5C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Str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u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čni</w:t>
            </w:r>
            <w:proofErr w:type="spellEnd"/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rad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ik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na</w:t>
            </w:r>
            <w:proofErr w:type="spellEnd"/>
          </w:p>
          <w:p w:rsidR="00883D5C" w:rsidRPr="00C53AB4" w:rsidRDefault="00883D5C" w:rsidP="00883D5C">
            <w:pPr>
              <w:ind w:left="102" w:right="409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ra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dn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o</w:t>
            </w:r>
            <w:proofErr w:type="spellEnd"/>
            <w:r w:rsidRPr="00C53AB4">
              <w:rPr>
                <w:rFonts w:ascii="Arial Narrow" w:eastAsia="Calibri" w:hAnsi="Arial Narrow" w:cs="Calibri"/>
                <w:spacing w:val="2"/>
                <w:sz w:val="22"/>
                <w:szCs w:val="22"/>
              </w:rPr>
              <w:t xml:space="preserve"> 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-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oku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p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ac</w:t>
            </w:r>
            <w:r w:rsidRPr="00C53AB4">
              <w:rPr>
                <w:rFonts w:ascii="Arial Narrow" w:eastAsia="Calibri" w:hAnsi="Arial Narrow" w:cs="Calibri"/>
                <w:spacing w:val="-3"/>
                <w:sz w:val="22"/>
                <w:szCs w:val="22"/>
              </w:rPr>
              <w:t>i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no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m</w:t>
            </w:r>
            <w:proofErr w:type="spellEnd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a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ng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a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ž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ov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a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ju</w:t>
            </w:r>
            <w:proofErr w:type="spellEnd"/>
          </w:p>
          <w:p w:rsidR="00883D5C" w:rsidRPr="00C53AB4" w:rsidRDefault="00883D5C" w:rsidP="00883D5C">
            <w:pPr>
              <w:ind w:left="102" w:right="409"/>
              <w:jc w:val="center"/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3D5C" w:rsidRPr="00C53AB4" w:rsidRDefault="00883D5C" w:rsidP="00883D5C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8.66</w:t>
            </w:r>
          </w:p>
        </w:tc>
      </w:tr>
      <w:tr w:rsidR="002215AA" w:rsidRPr="00C53AB4" w:rsidTr="00C4248A">
        <w:trPr>
          <w:trHeight w:hRule="exact" w:val="1094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5AA" w:rsidRPr="00C53AB4" w:rsidRDefault="002215AA" w:rsidP="002215A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22</w:t>
            </w:r>
          </w:p>
        </w:tc>
        <w:tc>
          <w:tcPr>
            <w:tcW w:w="1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5AA" w:rsidRPr="00C53AB4" w:rsidRDefault="002215AA" w:rsidP="002215A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Dragana</w:t>
            </w:r>
            <w:proofErr w:type="spellEnd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Mikić</w:t>
            </w:r>
            <w:proofErr w:type="spellEnd"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5AA" w:rsidRPr="00C53AB4" w:rsidRDefault="002215AA" w:rsidP="002215AA">
            <w:pPr>
              <w:spacing w:line="260" w:lineRule="exact"/>
              <w:ind w:left="103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specijalista</w:t>
            </w:r>
            <w:proofErr w:type="spellEnd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poslovne</w:t>
            </w:r>
            <w:proofErr w:type="spellEnd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psihologije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215AA" w:rsidRPr="00C53AB4" w:rsidRDefault="002215AA" w:rsidP="002215A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Str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u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čni</w:t>
            </w:r>
            <w:proofErr w:type="spellEnd"/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rad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ik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na</w:t>
            </w:r>
            <w:proofErr w:type="spellEnd"/>
          </w:p>
          <w:p w:rsidR="002215AA" w:rsidRPr="00C53AB4" w:rsidRDefault="002215AA" w:rsidP="002215AA">
            <w:pPr>
              <w:ind w:left="102" w:right="409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ra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dn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o</w:t>
            </w:r>
            <w:proofErr w:type="spellEnd"/>
            <w:r w:rsidRPr="00C53AB4">
              <w:rPr>
                <w:rFonts w:ascii="Arial Narrow" w:eastAsia="Calibri" w:hAnsi="Arial Narrow" w:cs="Calibri"/>
                <w:spacing w:val="2"/>
                <w:sz w:val="22"/>
                <w:szCs w:val="22"/>
              </w:rPr>
              <w:t xml:space="preserve"> 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-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oku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p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ac</w:t>
            </w:r>
            <w:r w:rsidRPr="00C53AB4">
              <w:rPr>
                <w:rFonts w:ascii="Arial Narrow" w:eastAsia="Calibri" w:hAnsi="Arial Narrow" w:cs="Calibri"/>
                <w:spacing w:val="-3"/>
                <w:sz w:val="22"/>
                <w:szCs w:val="22"/>
              </w:rPr>
              <w:t>i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no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m</w:t>
            </w:r>
            <w:proofErr w:type="spellEnd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a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ng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a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ž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ov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a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ju</w:t>
            </w:r>
            <w:proofErr w:type="spellEnd"/>
          </w:p>
          <w:p w:rsidR="002215AA" w:rsidRPr="00C53AB4" w:rsidRDefault="002215AA" w:rsidP="002215AA">
            <w:pPr>
              <w:ind w:left="102" w:right="409"/>
              <w:jc w:val="center"/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215AA" w:rsidRPr="00C53AB4" w:rsidRDefault="002215AA" w:rsidP="002215A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8.66</w:t>
            </w:r>
          </w:p>
        </w:tc>
      </w:tr>
      <w:tr w:rsidR="002215AA" w:rsidRPr="00C53AB4" w:rsidTr="000571A9">
        <w:trPr>
          <w:trHeight w:hRule="exact" w:val="913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5AA" w:rsidRPr="00C53AB4" w:rsidRDefault="002215AA" w:rsidP="002215A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23</w:t>
            </w:r>
          </w:p>
        </w:tc>
        <w:tc>
          <w:tcPr>
            <w:tcW w:w="1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5AA" w:rsidRPr="00C53AB4" w:rsidRDefault="002215AA" w:rsidP="002215A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L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d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ija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B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ub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a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ja</w:t>
            </w:r>
            <w:proofErr w:type="spellEnd"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5AA" w:rsidRPr="00C53AB4" w:rsidRDefault="002215AA" w:rsidP="002215AA">
            <w:pPr>
              <w:spacing w:line="260" w:lineRule="exact"/>
              <w:ind w:left="103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nž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enjer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t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e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hn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pacing w:val="-3"/>
                <w:sz w:val="22"/>
                <w:szCs w:val="22"/>
              </w:rPr>
              <w:t>l</w:t>
            </w:r>
            <w:proofErr w:type="spellEnd"/>
            <w:r w:rsidRPr="00C53AB4">
              <w:rPr>
                <w:rFonts w:ascii="Arial Narrow" w:eastAsia="Calibri" w:hAnsi="Arial Narrow" w:cs="Calibri"/>
                <w:spacing w:val="-3"/>
                <w:sz w:val="22"/>
                <w:szCs w:val="22"/>
              </w:rPr>
              <w:t>.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 za </w:t>
            </w:r>
            <w:proofErr w:type="spellStart"/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b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ra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d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u</w:t>
            </w:r>
            <w:proofErr w:type="spellEnd"/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 w:rsidR="00CA2F6A">
              <w:rPr>
                <w:rFonts w:ascii="Arial Narrow" w:eastAsia="Calibri" w:hAnsi="Arial Narrow" w:cs="Calibri"/>
                <w:sz w:val="22"/>
                <w:szCs w:val="22"/>
              </w:rPr>
              <w:t>i</w:t>
            </w:r>
            <w:proofErr w:type="spellEnd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prera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d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u</w:t>
            </w:r>
            <w:proofErr w:type="spellEnd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k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ž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e</w:t>
            </w:r>
            <w:proofErr w:type="spellEnd"/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 xml:space="preserve"> 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V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ŠS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5AA" w:rsidRPr="00C53AB4" w:rsidRDefault="002215AA" w:rsidP="002215A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Ra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dn</w:t>
            </w:r>
            <w:r w:rsidRPr="00C53AB4">
              <w:rPr>
                <w:rFonts w:ascii="Arial Narrow" w:eastAsia="Calibri" w:hAnsi="Arial Narrow" w:cs="Calibri"/>
                <w:spacing w:val="2"/>
                <w:position w:val="1"/>
                <w:sz w:val="22"/>
                <w:szCs w:val="22"/>
              </w:rPr>
              <w:t>o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-</w:t>
            </w:r>
            <w:proofErr w:type="spellStart"/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ku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p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ac</w:t>
            </w:r>
            <w:r w:rsidRPr="00C53AB4">
              <w:rPr>
                <w:rFonts w:ascii="Arial Narrow" w:eastAsia="Calibri" w:hAnsi="Arial Narrow" w:cs="Calibri"/>
                <w:spacing w:val="-3"/>
                <w:sz w:val="22"/>
                <w:szCs w:val="22"/>
              </w:rPr>
              <w:t>i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i</w:t>
            </w:r>
            <w:proofErr w:type="spellEnd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 a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i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m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a</w:t>
            </w:r>
            <w:r w:rsidRPr="00C53AB4">
              <w:rPr>
                <w:rFonts w:ascii="Arial Narrow" w:eastAsia="Calibri" w:hAnsi="Arial Narrow" w:cs="Calibri"/>
                <w:spacing w:val="-2"/>
                <w:sz w:val="22"/>
                <w:szCs w:val="22"/>
              </w:rPr>
              <w:t>t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r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5AA" w:rsidRPr="00C53AB4" w:rsidRDefault="002215AA" w:rsidP="002215A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6.42</w:t>
            </w:r>
          </w:p>
        </w:tc>
      </w:tr>
      <w:tr w:rsidR="002215AA" w:rsidRPr="00C53AB4" w:rsidTr="009F0BF0">
        <w:trPr>
          <w:trHeight w:hRule="exact" w:val="796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5AA" w:rsidRPr="00C53AB4" w:rsidRDefault="002215AA" w:rsidP="002215A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24</w:t>
            </w:r>
          </w:p>
        </w:tc>
        <w:tc>
          <w:tcPr>
            <w:tcW w:w="1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5AA" w:rsidRPr="00C53AB4" w:rsidRDefault="002215AA" w:rsidP="002215A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Z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ran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Šć</w:t>
            </w:r>
            <w:r w:rsidRPr="00C53AB4">
              <w:rPr>
                <w:rFonts w:ascii="Arial Narrow" w:eastAsia="Calibri" w:hAnsi="Arial Narrow" w:cs="Calibri"/>
                <w:spacing w:val="-2"/>
                <w:position w:val="1"/>
                <w:sz w:val="22"/>
                <w:szCs w:val="22"/>
              </w:rPr>
              <w:t>e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kić</w:t>
            </w:r>
            <w:proofErr w:type="spellEnd"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5AA" w:rsidRPr="00C53AB4" w:rsidRDefault="002215AA" w:rsidP="002215AA">
            <w:pPr>
              <w:spacing w:line="260" w:lineRule="exact"/>
              <w:ind w:left="103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Gi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m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a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z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ija</w:t>
            </w:r>
            <w:proofErr w:type="spellEnd"/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5AA" w:rsidRPr="00C53AB4" w:rsidRDefault="002215AA" w:rsidP="002215AA">
            <w:pPr>
              <w:spacing w:line="260" w:lineRule="exact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Ra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dn</w:t>
            </w:r>
            <w:r w:rsidRPr="00C53AB4">
              <w:rPr>
                <w:rFonts w:ascii="Arial Narrow" w:eastAsia="Calibri" w:hAnsi="Arial Narrow" w:cs="Calibri"/>
                <w:spacing w:val="2"/>
                <w:position w:val="1"/>
                <w:sz w:val="22"/>
                <w:szCs w:val="22"/>
              </w:rPr>
              <w:t>o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-</w:t>
            </w:r>
            <w:proofErr w:type="spellStart"/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ku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p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ac</w:t>
            </w:r>
            <w:r w:rsidRPr="00C53AB4">
              <w:rPr>
                <w:rFonts w:ascii="Arial Narrow" w:eastAsia="Calibri" w:hAnsi="Arial Narrow" w:cs="Calibri"/>
                <w:spacing w:val="-3"/>
                <w:sz w:val="22"/>
                <w:szCs w:val="22"/>
              </w:rPr>
              <w:t>i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i</w:t>
            </w:r>
            <w:proofErr w:type="spellEnd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 a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i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m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a</w:t>
            </w:r>
            <w:r w:rsidRPr="00C53AB4">
              <w:rPr>
                <w:rFonts w:ascii="Arial Narrow" w:eastAsia="Calibri" w:hAnsi="Arial Narrow" w:cs="Calibri"/>
                <w:spacing w:val="-2"/>
                <w:sz w:val="22"/>
                <w:szCs w:val="22"/>
              </w:rPr>
              <w:t>t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r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5AA" w:rsidRPr="00C53AB4" w:rsidRDefault="002215AA" w:rsidP="002215A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6.42</w:t>
            </w:r>
          </w:p>
        </w:tc>
      </w:tr>
      <w:tr w:rsidR="002215AA" w:rsidRPr="00C53AB4" w:rsidTr="009F0BF0">
        <w:trPr>
          <w:trHeight w:hRule="exact" w:val="706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5AA" w:rsidRPr="00C53AB4" w:rsidRDefault="002215AA" w:rsidP="002215A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25</w:t>
            </w:r>
          </w:p>
        </w:tc>
        <w:tc>
          <w:tcPr>
            <w:tcW w:w="1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5AA" w:rsidRPr="00C53AB4" w:rsidRDefault="002215AA" w:rsidP="002215A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S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uz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a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a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Blečić</w:t>
            </w:r>
            <w:proofErr w:type="spellEnd"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5AA" w:rsidRPr="00C53AB4" w:rsidRDefault="002215AA" w:rsidP="002215AA">
            <w:pPr>
              <w:spacing w:line="260" w:lineRule="exact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k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pacing w:val="-3"/>
                <w:position w:val="1"/>
                <w:sz w:val="22"/>
                <w:szCs w:val="22"/>
              </w:rPr>
              <w:t>r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esp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nd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e</w:t>
            </w:r>
            <w:r w:rsidRPr="00C53AB4">
              <w:rPr>
                <w:rFonts w:ascii="Arial Narrow" w:eastAsia="Calibri" w:hAnsi="Arial Narrow" w:cs="Calibri"/>
                <w:spacing w:val="-3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t</w:t>
            </w:r>
            <w:proofErr w:type="spellEnd"/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5AA" w:rsidRPr="00C53AB4" w:rsidRDefault="002215AA" w:rsidP="002215AA">
            <w:pPr>
              <w:spacing w:line="260" w:lineRule="exact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Ra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dn</w:t>
            </w:r>
            <w:proofErr w:type="spellEnd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o-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okupacioni</w:t>
            </w:r>
            <w:proofErr w:type="spellEnd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 animator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5AA" w:rsidRPr="00C53AB4" w:rsidRDefault="002215AA" w:rsidP="002215A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6.42</w:t>
            </w:r>
          </w:p>
        </w:tc>
      </w:tr>
      <w:tr w:rsidR="002215AA" w:rsidRPr="00C53AB4" w:rsidTr="000571A9">
        <w:trPr>
          <w:trHeight w:hRule="exact" w:val="994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5AA" w:rsidRPr="00C53AB4" w:rsidRDefault="002215AA" w:rsidP="002215A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26</w:t>
            </w:r>
          </w:p>
        </w:tc>
        <w:tc>
          <w:tcPr>
            <w:tcW w:w="1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5AA" w:rsidRPr="00C53AB4" w:rsidRDefault="002215AA" w:rsidP="002215A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M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l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ica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V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u</w:t>
            </w:r>
            <w:r w:rsidRPr="00C53AB4">
              <w:rPr>
                <w:rFonts w:ascii="Arial Narrow" w:eastAsia="Calibri" w:hAnsi="Arial Narrow" w:cs="Calibri"/>
                <w:spacing w:val="-2"/>
                <w:position w:val="1"/>
                <w:sz w:val="22"/>
                <w:szCs w:val="22"/>
              </w:rPr>
              <w:t>j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ov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ić</w:t>
            </w:r>
            <w:proofErr w:type="spellEnd"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5AA" w:rsidRPr="00C53AB4" w:rsidRDefault="002215AA" w:rsidP="002215AA">
            <w:pPr>
              <w:spacing w:line="260" w:lineRule="exact"/>
              <w:ind w:left="103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k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f</w:t>
            </w:r>
            <w:r w:rsidRPr="00C53AB4">
              <w:rPr>
                <w:rFonts w:ascii="Arial Narrow" w:eastAsia="Calibri" w:hAnsi="Arial Narrow" w:cs="Calibri"/>
                <w:spacing w:val="-2"/>
                <w:position w:val="1"/>
                <w:sz w:val="22"/>
                <w:szCs w:val="22"/>
              </w:rPr>
              <w:t>e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kcijski</w:t>
            </w:r>
            <w:proofErr w:type="spellEnd"/>
          </w:p>
          <w:p w:rsidR="002215AA" w:rsidRPr="00C53AB4" w:rsidRDefault="002215AA" w:rsidP="002215AA">
            <w:pPr>
              <w:ind w:left="103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t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e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hn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ičar</w:t>
            </w:r>
            <w:proofErr w:type="spellEnd"/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5AA" w:rsidRPr="00C53AB4" w:rsidRDefault="00C53AB4" w:rsidP="00C53AB4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Tehnički</w:t>
            </w:r>
            <w:proofErr w:type="spellEnd"/>
            <w:r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sekretar</w:t>
            </w:r>
            <w:proofErr w:type="spellEnd"/>
            <w:r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/</w:t>
            </w:r>
            <w:proofErr w:type="spellStart"/>
            <w:r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arhivar</w:t>
            </w:r>
            <w:proofErr w:type="spellEnd"/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5AA" w:rsidRPr="00C53AB4" w:rsidRDefault="002215AA" w:rsidP="002215A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5.83</w:t>
            </w:r>
          </w:p>
        </w:tc>
      </w:tr>
      <w:tr w:rsidR="002215AA" w:rsidRPr="00C53AB4" w:rsidTr="009F0BF0">
        <w:trPr>
          <w:trHeight w:hRule="exact" w:val="733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5AA" w:rsidRPr="00C53AB4" w:rsidRDefault="002215AA" w:rsidP="002215A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27</w:t>
            </w:r>
          </w:p>
        </w:tc>
        <w:tc>
          <w:tcPr>
            <w:tcW w:w="1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5AA" w:rsidRPr="00C53AB4" w:rsidRDefault="002215AA" w:rsidP="002215A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ataša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Šć</w:t>
            </w:r>
            <w:r w:rsidRPr="00C53AB4">
              <w:rPr>
                <w:rFonts w:ascii="Arial Narrow" w:eastAsia="Calibri" w:hAnsi="Arial Narrow" w:cs="Calibri"/>
                <w:spacing w:val="-2"/>
                <w:position w:val="1"/>
                <w:sz w:val="22"/>
                <w:szCs w:val="22"/>
              </w:rPr>
              <w:t>e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kić</w:t>
            </w:r>
            <w:proofErr w:type="spellEnd"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5AA" w:rsidRPr="00C53AB4" w:rsidRDefault="002215AA" w:rsidP="002215AA">
            <w:pPr>
              <w:spacing w:line="260" w:lineRule="exact"/>
              <w:ind w:left="103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ek</w:t>
            </w:r>
            <w:r w:rsidRPr="00C53AB4">
              <w:rPr>
                <w:rFonts w:ascii="Arial Narrow" w:eastAsia="Calibri" w:hAnsi="Arial Narrow" w:cs="Calibri"/>
                <w:spacing w:val="2"/>
                <w:position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pacing w:val="-3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m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ski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pacing w:val="-2"/>
                <w:position w:val="1"/>
                <w:sz w:val="22"/>
                <w:szCs w:val="22"/>
              </w:rPr>
              <w:t>t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eh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ičar</w:t>
            </w:r>
            <w:proofErr w:type="spellEnd"/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5AA" w:rsidRPr="00C53AB4" w:rsidRDefault="002215AA" w:rsidP="002215A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M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at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e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ri</w:t>
            </w:r>
            <w:r w:rsidRPr="00C53AB4">
              <w:rPr>
                <w:rFonts w:ascii="Arial Narrow" w:eastAsia="Calibri" w:hAnsi="Arial Narrow" w:cs="Calibri"/>
                <w:spacing w:val="-3"/>
                <w:position w:val="1"/>
                <w:sz w:val="22"/>
                <w:szCs w:val="22"/>
              </w:rPr>
              <w:t>j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al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</w:t>
            </w:r>
            <w:proofErr w:type="spellEnd"/>
          </w:p>
          <w:p w:rsidR="002215AA" w:rsidRPr="00C53AB4" w:rsidRDefault="002215AA" w:rsidP="002215AA">
            <w:pPr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knj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ig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v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đa</w:t>
            </w:r>
            <w:proofErr w:type="spellEnd"/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5AA" w:rsidRPr="00C53AB4" w:rsidRDefault="002215AA" w:rsidP="002215A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5.83</w:t>
            </w:r>
          </w:p>
        </w:tc>
      </w:tr>
      <w:tr w:rsidR="002215AA" w:rsidRPr="00C53AB4" w:rsidTr="00C4248A">
        <w:trPr>
          <w:trHeight w:hRule="exact" w:val="904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5AA" w:rsidRPr="00C53AB4" w:rsidRDefault="002215AA" w:rsidP="002215A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28</w:t>
            </w:r>
          </w:p>
        </w:tc>
        <w:tc>
          <w:tcPr>
            <w:tcW w:w="1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5AA" w:rsidRPr="00C53AB4" w:rsidRDefault="002215AA" w:rsidP="002215A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Am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e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la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Š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a</w:t>
            </w:r>
            <w:r w:rsidRPr="00C53AB4">
              <w:rPr>
                <w:rFonts w:ascii="Arial Narrow" w:eastAsia="Calibri" w:hAnsi="Arial Narrow" w:cs="Calibri"/>
                <w:spacing w:val="-3"/>
                <w:position w:val="1"/>
                <w:sz w:val="22"/>
                <w:szCs w:val="22"/>
              </w:rPr>
              <w:t>b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tić</w:t>
            </w:r>
            <w:proofErr w:type="spellEnd"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5AA" w:rsidRPr="00C53AB4" w:rsidRDefault="002215AA" w:rsidP="002215AA">
            <w:pPr>
              <w:ind w:left="103" w:right="168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specijalista</w:t>
            </w:r>
            <w:proofErr w:type="spellEnd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zdravstvene</w:t>
            </w:r>
            <w:proofErr w:type="spellEnd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njege</w:t>
            </w:r>
            <w:proofErr w:type="spellEnd"/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5AA" w:rsidRPr="00C53AB4" w:rsidRDefault="002215AA" w:rsidP="002215AA">
            <w:pPr>
              <w:ind w:left="102" w:right="626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Gl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a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v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a</w:t>
            </w:r>
            <w:proofErr w:type="spellEnd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                          </w:t>
            </w:r>
            <w:proofErr w:type="spellStart"/>
            <w:proofErr w:type="gramStart"/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m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ed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.sestra</w:t>
            </w:r>
            <w:proofErr w:type="spellEnd"/>
            <w:proofErr w:type="gramEnd"/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5AA" w:rsidRPr="00C53AB4" w:rsidRDefault="002215AA" w:rsidP="002215A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8.66+1.20</w:t>
            </w:r>
          </w:p>
        </w:tc>
      </w:tr>
      <w:tr w:rsidR="002215AA" w:rsidRPr="00C53AB4" w:rsidTr="009F0BF0">
        <w:trPr>
          <w:trHeight w:hRule="exact" w:val="643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5AA" w:rsidRPr="00C53AB4" w:rsidRDefault="002215AA" w:rsidP="002215A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29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215AA" w:rsidRPr="00C53AB4" w:rsidRDefault="002215AA" w:rsidP="002215A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Duša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Ćosović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215AA" w:rsidRPr="00C53AB4" w:rsidRDefault="002215AA" w:rsidP="002215AA">
            <w:pPr>
              <w:spacing w:line="260" w:lineRule="exact"/>
              <w:ind w:left="103"/>
              <w:jc w:val="center"/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m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ed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i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ci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ska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sestra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-</w:t>
            </w:r>
            <w:r w:rsidRPr="00C53AB4">
              <w:rPr>
                <w:rFonts w:ascii="Arial Narrow" w:eastAsia="Calibri" w:hAnsi="Arial Narrow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t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eh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ičar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215AA" w:rsidRPr="00C53AB4" w:rsidRDefault="002215AA" w:rsidP="002215A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M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ed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i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ci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ska</w:t>
            </w:r>
            <w:proofErr w:type="spellEnd"/>
          </w:p>
          <w:p w:rsidR="002215AA" w:rsidRPr="00C53AB4" w:rsidRDefault="002215AA" w:rsidP="002215AA">
            <w:pPr>
              <w:ind w:left="102"/>
              <w:jc w:val="center"/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Ses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t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ra-tehničar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215AA" w:rsidRPr="00C53AB4" w:rsidRDefault="002215AA" w:rsidP="002215A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6.42</w:t>
            </w:r>
          </w:p>
        </w:tc>
      </w:tr>
      <w:tr w:rsidR="002215AA" w:rsidRPr="00C53AB4" w:rsidTr="000571A9">
        <w:trPr>
          <w:trHeight w:hRule="exact" w:val="994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5AA" w:rsidRPr="00C53AB4" w:rsidRDefault="002215AA" w:rsidP="002215A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30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215AA" w:rsidRPr="00C53AB4" w:rsidRDefault="002215AA" w:rsidP="002215A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Dragana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Zogović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215AA" w:rsidRPr="00C53AB4" w:rsidRDefault="002215AA" w:rsidP="002215AA">
            <w:pPr>
              <w:spacing w:line="260" w:lineRule="exact"/>
              <w:ind w:left="103"/>
              <w:jc w:val="center"/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pedijatriska</w:t>
            </w:r>
            <w:proofErr w:type="spellEnd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sestra-tehničar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215AA" w:rsidRPr="00C53AB4" w:rsidRDefault="002215AA" w:rsidP="002215AA">
            <w:pPr>
              <w:ind w:left="102"/>
              <w:jc w:val="center"/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Medicinska</w:t>
            </w:r>
            <w:proofErr w:type="spellEnd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sestra</w:t>
            </w:r>
            <w:proofErr w:type="spellEnd"/>
          </w:p>
          <w:p w:rsidR="002215AA" w:rsidRPr="00C53AB4" w:rsidRDefault="002215AA" w:rsidP="002215AA">
            <w:pPr>
              <w:ind w:left="102"/>
              <w:jc w:val="center"/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215AA" w:rsidRPr="00C53AB4" w:rsidRDefault="002215AA" w:rsidP="002215A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6.42</w:t>
            </w:r>
          </w:p>
        </w:tc>
      </w:tr>
      <w:tr w:rsidR="002215AA" w:rsidRPr="00C53AB4" w:rsidTr="000571A9">
        <w:trPr>
          <w:trHeight w:hRule="exact" w:val="796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215AA" w:rsidRPr="00C53AB4" w:rsidRDefault="002215AA" w:rsidP="002215AA">
            <w:pPr>
              <w:spacing w:line="260" w:lineRule="exact"/>
              <w:ind w:left="102"/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 xml:space="preserve">     31</w:t>
            </w:r>
          </w:p>
          <w:p w:rsidR="002215AA" w:rsidRPr="00C53AB4" w:rsidRDefault="002215AA" w:rsidP="002215AA">
            <w:pPr>
              <w:spacing w:line="260" w:lineRule="exact"/>
              <w:ind w:left="102"/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</w:pPr>
          </w:p>
          <w:p w:rsidR="002215AA" w:rsidRPr="00C53AB4" w:rsidRDefault="002215AA" w:rsidP="002215AA">
            <w:pPr>
              <w:spacing w:line="260" w:lineRule="exact"/>
              <w:ind w:left="102"/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</w:pPr>
          </w:p>
          <w:p w:rsidR="002215AA" w:rsidRPr="00C53AB4" w:rsidRDefault="002215AA" w:rsidP="002215AA">
            <w:pPr>
              <w:spacing w:line="260" w:lineRule="exact"/>
              <w:ind w:left="102"/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</w:pPr>
          </w:p>
          <w:p w:rsidR="002215AA" w:rsidRPr="00C53AB4" w:rsidRDefault="002215AA" w:rsidP="002215AA">
            <w:pPr>
              <w:spacing w:line="260" w:lineRule="exact"/>
              <w:ind w:left="102"/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</w:pPr>
          </w:p>
          <w:p w:rsidR="002215AA" w:rsidRPr="00C53AB4" w:rsidRDefault="002215AA" w:rsidP="002215AA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5AA" w:rsidRPr="00C53AB4" w:rsidRDefault="002215AA" w:rsidP="002215AA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D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ub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rav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k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a</w:t>
            </w:r>
            <w:proofErr w:type="spellEnd"/>
            <w:r w:rsidRPr="00C53AB4">
              <w:rPr>
                <w:rFonts w:ascii="Arial Narrow" w:eastAsia="Calibri" w:hAnsi="Arial Narrow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Šć</w:t>
            </w:r>
            <w:r w:rsidRPr="00C53AB4">
              <w:rPr>
                <w:rFonts w:ascii="Arial Narrow" w:eastAsia="Calibri" w:hAnsi="Arial Narrow" w:cs="Calibri"/>
                <w:spacing w:val="-2"/>
                <w:position w:val="1"/>
                <w:sz w:val="22"/>
                <w:szCs w:val="22"/>
              </w:rPr>
              <w:t>e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kić</w:t>
            </w:r>
            <w:proofErr w:type="spellEnd"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5AA" w:rsidRPr="00C53AB4" w:rsidRDefault="002215AA" w:rsidP="002215AA">
            <w:pPr>
              <w:spacing w:line="260" w:lineRule="exact"/>
              <w:ind w:left="103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proofErr w:type="gramStart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m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ed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i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ci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ska</w:t>
            </w:r>
            <w:proofErr w:type="spellEnd"/>
            <w:r w:rsidRPr="00C53AB4">
              <w:rPr>
                <w:rFonts w:ascii="Arial Narrow" w:eastAsia="Calibri" w:hAnsi="Arial Narrow" w:cs="Calibri"/>
                <w:spacing w:val="-2"/>
                <w:position w:val="1"/>
                <w:sz w:val="22"/>
                <w:szCs w:val="22"/>
              </w:rPr>
              <w:t xml:space="preserve">  </w:t>
            </w:r>
            <w:proofErr w:type="spellStart"/>
            <w:r w:rsidRPr="00C53AB4">
              <w:rPr>
                <w:rFonts w:ascii="Arial Narrow" w:eastAsia="Calibri" w:hAnsi="Arial Narrow" w:cs="Calibri"/>
                <w:spacing w:val="-2"/>
                <w:position w:val="1"/>
                <w:sz w:val="22"/>
                <w:szCs w:val="22"/>
              </w:rPr>
              <w:t>sestra</w:t>
            </w:r>
            <w:proofErr w:type="gramEnd"/>
            <w:r w:rsidRPr="00C53AB4">
              <w:rPr>
                <w:rFonts w:ascii="Arial Narrow" w:eastAsia="Calibri" w:hAnsi="Arial Narrow" w:cs="Calibri"/>
                <w:spacing w:val="-2"/>
                <w:position w:val="1"/>
                <w:sz w:val="22"/>
                <w:szCs w:val="22"/>
              </w:rPr>
              <w:t>-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t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eh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ičar</w:t>
            </w:r>
            <w:proofErr w:type="spellEnd"/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5AA" w:rsidRPr="00C53AB4" w:rsidRDefault="002215AA" w:rsidP="002215A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M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ed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i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ci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ska</w:t>
            </w:r>
            <w:proofErr w:type="spellEnd"/>
          </w:p>
          <w:p w:rsidR="002215AA" w:rsidRPr="00C53AB4" w:rsidRDefault="002215AA" w:rsidP="002215AA">
            <w:pPr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Ses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t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ra-tehničar</w:t>
            </w:r>
            <w:proofErr w:type="spellEnd"/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5AA" w:rsidRPr="00C53AB4" w:rsidRDefault="002215AA" w:rsidP="002215AA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6.42</w:t>
            </w:r>
          </w:p>
        </w:tc>
      </w:tr>
      <w:tr w:rsidR="002215AA" w:rsidRPr="00C53AB4" w:rsidTr="000571A9">
        <w:trPr>
          <w:trHeight w:hRule="exact" w:val="904"/>
        </w:trPr>
        <w:tc>
          <w:tcPr>
            <w:tcW w:w="85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215AA" w:rsidRPr="00C53AB4" w:rsidRDefault="002215AA" w:rsidP="002215A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32</w:t>
            </w:r>
          </w:p>
        </w:tc>
        <w:tc>
          <w:tcPr>
            <w:tcW w:w="1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5AA" w:rsidRPr="00C53AB4" w:rsidRDefault="002215AA" w:rsidP="002215AA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Biserka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pacing w:val="-3"/>
                <w:position w:val="1"/>
                <w:sz w:val="22"/>
                <w:szCs w:val="22"/>
              </w:rPr>
              <w:t>Đ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kić</w:t>
            </w:r>
            <w:proofErr w:type="spellEnd"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5AA" w:rsidRPr="00C53AB4" w:rsidRDefault="002215AA" w:rsidP="002215AA">
            <w:pPr>
              <w:spacing w:line="260" w:lineRule="exact"/>
              <w:ind w:left="103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m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ed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i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ci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ska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sestra-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t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eh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ičar</w:t>
            </w:r>
            <w:proofErr w:type="spellEnd"/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5AA" w:rsidRPr="00C53AB4" w:rsidRDefault="002215AA" w:rsidP="002215A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M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ed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i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ci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ska</w:t>
            </w:r>
            <w:proofErr w:type="spellEnd"/>
          </w:p>
          <w:p w:rsidR="002215AA" w:rsidRPr="00C53AB4" w:rsidRDefault="002215AA" w:rsidP="002215AA">
            <w:pPr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Ses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t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ra-tehničar</w:t>
            </w:r>
            <w:proofErr w:type="spellEnd"/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5AA" w:rsidRPr="00C53AB4" w:rsidRDefault="002215AA" w:rsidP="002215AA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6.42</w:t>
            </w:r>
          </w:p>
        </w:tc>
      </w:tr>
      <w:tr w:rsidR="002215AA" w:rsidRPr="00C53AB4" w:rsidTr="000571A9">
        <w:trPr>
          <w:trHeight w:hRule="exact" w:val="904"/>
        </w:trPr>
        <w:tc>
          <w:tcPr>
            <w:tcW w:w="85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215AA" w:rsidRPr="00C53AB4" w:rsidRDefault="002215AA" w:rsidP="002215AA">
            <w:pPr>
              <w:spacing w:line="260" w:lineRule="exact"/>
              <w:ind w:left="102"/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 xml:space="preserve">    33</w:t>
            </w:r>
          </w:p>
        </w:tc>
        <w:tc>
          <w:tcPr>
            <w:tcW w:w="1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5AA" w:rsidRPr="00C53AB4" w:rsidRDefault="002215AA" w:rsidP="00011AC4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D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a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ica </w:t>
            </w:r>
            <w:proofErr w:type="spellStart"/>
            <w:r w:rsidRPr="00C53AB4">
              <w:rPr>
                <w:rFonts w:ascii="Arial Narrow" w:eastAsia="Calibri" w:hAnsi="Arial Narrow" w:cs="Calibri"/>
                <w:spacing w:val="-2"/>
                <w:position w:val="1"/>
                <w:sz w:val="22"/>
                <w:szCs w:val="22"/>
              </w:rPr>
              <w:t>K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a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nd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ić</w:t>
            </w:r>
            <w:proofErr w:type="spellEnd"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5AA" w:rsidRPr="00C53AB4" w:rsidRDefault="002215AA" w:rsidP="002215AA">
            <w:pPr>
              <w:spacing w:line="260" w:lineRule="exact"/>
              <w:ind w:left="103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m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ed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i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ci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ski</w:t>
            </w:r>
            <w:proofErr w:type="spellEnd"/>
            <w:r w:rsidRPr="00C53AB4">
              <w:rPr>
                <w:rFonts w:ascii="Arial Narrow" w:eastAsia="Calibri" w:hAnsi="Arial Narrow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sestra-tehničar</w:t>
            </w:r>
            <w:proofErr w:type="spellEnd"/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5AA" w:rsidRPr="00C53AB4" w:rsidRDefault="002215AA" w:rsidP="002215A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M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ed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i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ci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ska</w:t>
            </w:r>
            <w:proofErr w:type="spellEnd"/>
          </w:p>
          <w:p w:rsidR="002215AA" w:rsidRPr="00C53AB4" w:rsidRDefault="002215AA" w:rsidP="002215AA">
            <w:pPr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Ses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t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ra-tehničar</w:t>
            </w:r>
            <w:proofErr w:type="spellEnd"/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5AA" w:rsidRPr="00C53AB4" w:rsidRDefault="002215AA" w:rsidP="002215A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6.42</w:t>
            </w:r>
          </w:p>
        </w:tc>
      </w:tr>
      <w:tr w:rsidR="002215AA" w:rsidRPr="00C53AB4" w:rsidTr="000571A9">
        <w:trPr>
          <w:trHeight w:hRule="exact" w:val="814"/>
        </w:trPr>
        <w:tc>
          <w:tcPr>
            <w:tcW w:w="85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5AA" w:rsidRPr="00C53AB4" w:rsidRDefault="002215AA" w:rsidP="002215A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34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5AA" w:rsidRPr="00C53AB4" w:rsidRDefault="002215AA" w:rsidP="002215AA">
            <w:pPr>
              <w:spacing w:line="260" w:lineRule="exact"/>
              <w:ind w:left="102"/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Ljiljana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Anđelić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5AA" w:rsidRPr="00C53AB4" w:rsidRDefault="002215AA" w:rsidP="002215AA">
            <w:pPr>
              <w:spacing w:line="260" w:lineRule="exact"/>
              <w:ind w:left="103"/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Med.sestra-tehničar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5AA" w:rsidRPr="00C53AB4" w:rsidRDefault="002215AA" w:rsidP="002215A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Medicinska</w:t>
            </w:r>
            <w:proofErr w:type="spellEnd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sestra-tehničar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5AA" w:rsidRPr="00C53AB4" w:rsidRDefault="002215AA" w:rsidP="002215AA">
            <w:pPr>
              <w:spacing w:line="260" w:lineRule="exact"/>
              <w:ind w:left="102"/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6.42</w:t>
            </w:r>
          </w:p>
        </w:tc>
      </w:tr>
      <w:tr w:rsidR="002215AA" w:rsidRPr="00C53AB4" w:rsidTr="00C4248A">
        <w:trPr>
          <w:trHeight w:hRule="exact" w:val="1093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5AA" w:rsidRPr="00C53AB4" w:rsidRDefault="002215AA" w:rsidP="002215AA">
            <w:pPr>
              <w:spacing w:before="5" w:line="260" w:lineRule="exact"/>
              <w:jc w:val="center"/>
              <w:rPr>
                <w:rFonts w:ascii="Arial Narrow" w:hAnsi="Arial Narrow"/>
                <w:sz w:val="26"/>
                <w:szCs w:val="26"/>
              </w:rPr>
            </w:pPr>
          </w:p>
          <w:p w:rsidR="002215AA" w:rsidRPr="00C53AB4" w:rsidRDefault="002215AA" w:rsidP="002215AA">
            <w:pPr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35</w:t>
            </w:r>
          </w:p>
        </w:tc>
        <w:tc>
          <w:tcPr>
            <w:tcW w:w="1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5AA" w:rsidRPr="00C53AB4" w:rsidRDefault="002215AA" w:rsidP="002215AA">
            <w:pPr>
              <w:spacing w:before="5" w:line="260" w:lineRule="exact"/>
              <w:rPr>
                <w:rFonts w:ascii="Arial Narrow" w:hAnsi="Arial Narrow"/>
                <w:sz w:val="26"/>
                <w:szCs w:val="26"/>
              </w:rPr>
            </w:pPr>
          </w:p>
          <w:p w:rsidR="002215AA" w:rsidRPr="00C53AB4" w:rsidRDefault="002215AA" w:rsidP="002215AA">
            <w:pPr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M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i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l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a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ka</w:t>
            </w:r>
            <w:proofErr w:type="spellEnd"/>
            <w:r w:rsidRPr="00C53AB4">
              <w:rPr>
                <w:rFonts w:ascii="Arial Narrow" w:eastAsia="Calibri" w:hAnsi="Arial Narrow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Kljaj</w:t>
            </w:r>
            <w:r w:rsidRPr="00C53AB4">
              <w:rPr>
                <w:rFonts w:ascii="Arial Narrow" w:eastAsia="Calibri" w:hAnsi="Arial Narrow" w:cs="Calibri"/>
                <w:spacing w:val="-2"/>
                <w:sz w:val="22"/>
                <w:szCs w:val="22"/>
              </w:rPr>
              <w:t>e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v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ić</w:t>
            </w:r>
            <w:proofErr w:type="spellEnd"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5AA" w:rsidRPr="00C53AB4" w:rsidRDefault="002215AA" w:rsidP="002215AA">
            <w:pPr>
              <w:spacing w:before="5" w:line="260" w:lineRule="exact"/>
              <w:rPr>
                <w:rFonts w:ascii="Arial Narrow" w:hAnsi="Arial Narrow"/>
                <w:sz w:val="26"/>
                <w:szCs w:val="26"/>
              </w:rPr>
            </w:pPr>
          </w:p>
          <w:p w:rsidR="002215AA" w:rsidRPr="00C53AB4" w:rsidRDefault="002215AA" w:rsidP="002215AA">
            <w:pPr>
              <w:ind w:left="103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m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ed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i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ci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ska</w:t>
            </w:r>
            <w:proofErr w:type="spellEnd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sestra</w:t>
            </w:r>
            <w:proofErr w:type="spellEnd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-</w:t>
            </w:r>
            <w:r w:rsidRPr="00C53AB4">
              <w:rPr>
                <w:rFonts w:ascii="Arial Narrow" w:eastAsia="Calibri" w:hAnsi="Arial Narrow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t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eh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ičar</w:t>
            </w:r>
            <w:proofErr w:type="spellEnd"/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5AA" w:rsidRPr="00C53AB4" w:rsidRDefault="002215AA" w:rsidP="002215AA">
            <w:pPr>
              <w:spacing w:before="5" w:line="260" w:lineRule="exact"/>
              <w:rPr>
                <w:rFonts w:ascii="Arial Narrow" w:hAnsi="Arial Narrow"/>
                <w:sz w:val="26"/>
                <w:szCs w:val="26"/>
              </w:rPr>
            </w:pPr>
          </w:p>
          <w:p w:rsidR="002215AA" w:rsidRPr="00C53AB4" w:rsidRDefault="002215AA" w:rsidP="002215AA">
            <w:pPr>
              <w:ind w:left="102" w:right="61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 xml:space="preserve">                            </w:t>
            </w:r>
            <w:proofErr w:type="spellStart"/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M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ed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i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ci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ska</w:t>
            </w:r>
            <w:proofErr w:type="spellEnd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ses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t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ra-tehničar</w:t>
            </w:r>
            <w:proofErr w:type="spellEnd"/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5AA" w:rsidRPr="00C53AB4" w:rsidRDefault="002215AA" w:rsidP="002215AA">
            <w:pPr>
              <w:spacing w:before="5" w:line="260" w:lineRule="exact"/>
              <w:rPr>
                <w:rFonts w:ascii="Arial Narrow" w:hAnsi="Arial Narrow"/>
                <w:sz w:val="26"/>
                <w:szCs w:val="26"/>
              </w:rPr>
            </w:pPr>
          </w:p>
          <w:p w:rsidR="002215AA" w:rsidRPr="00C53AB4" w:rsidRDefault="002215AA" w:rsidP="002215AA">
            <w:pPr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6.42</w:t>
            </w:r>
          </w:p>
        </w:tc>
      </w:tr>
      <w:tr w:rsidR="002215AA" w:rsidRPr="00C53AB4" w:rsidTr="00C4248A">
        <w:trPr>
          <w:trHeight w:hRule="exact" w:val="904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5AA" w:rsidRPr="00C53AB4" w:rsidRDefault="002215AA" w:rsidP="002215A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lastRenderedPageBreak/>
              <w:t>36</w:t>
            </w:r>
          </w:p>
        </w:tc>
        <w:tc>
          <w:tcPr>
            <w:tcW w:w="1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5AA" w:rsidRPr="00C53AB4" w:rsidRDefault="002215AA" w:rsidP="002215AA">
            <w:pPr>
              <w:spacing w:before="5" w:line="260" w:lineRule="exact"/>
              <w:rPr>
                <w:rFonts w:ascii="Arial Narrow" w:hAnsi="Arial Narrow"/>
                <w:sz w:val="26"/>
                <w:szCs w:val="26"/>
              </w:rPr>
            </w:pPr>
          </w:p>
          <w:p w:rsidR="002215AA" w:rsidRPr="00C53AB4" w:rsidRDefault="002215AA" w:rsidP="002215AA">
            <w:pPr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Eli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d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a </w:t>
            </w:r>
            <w:proofErr w:type="spellStart"/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L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u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c</w:t>
            </w:r>
            <w:r w:rsidRPr="00C53AB4">
              <w:rPr>
                <w:rFonts w:ascii="Arial Narrow" w:eastAsia="Calibri" w:hAnsi="Arial Narrow" w:cs="Calibri"/>
                <w:spacing w:val="-2"/>
                <w:sz w:val="22"/>
                <w:szCs w:val="22"/>
              </w:rPr>
              <w:t>e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v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ic</w:t>
            </w:r>
            <w:proofErr w:type="spellEnd"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5AA" w:rsidRPr="00C53AB4" w:rsidRDefault="002215AA" w:rsidP="002215AA">
            <w:pPr>
              <w:spacing w:before="5" w:line="260" w:lineRule="exact"/>
              <w:rPr>
                <w:rFonts w:ascii="Arial Narrow" w:hAnsi="Arial Narrow"/>
                <w:sz w:val="26"/>
                <w:szCs w:val="26"/>
              </w:rPr>
            </w:pPr>
          </w:p>
          <w:p w:rsidR="002215AA" w:rsidRPr="00C53AB4" w:rsidRDefault="002215AA" w:rsidP="002215AA">
            <w:pPr>
              <w:ind w:left="103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m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ed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i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ci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ska</w:t>
            </w:r>
            <w:proofErr w:type="spellEnd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sestra-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t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eh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ičar</w:t>
            </w:r>
            <w:proofErr w:type="spellEnd"/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5AA" w:rsidRPr="00C53AB4" w:rsidRDefault="002215AA" w:rsidP="002215AA">
            <w:pPr>
              <w:spacing w:before="5" w:line="260" w:lineRule="exact"/>
              <w:rPr>
                <w:rFonts w:ascii="Arial Narrow" w:hAnsi="Arial Narrow"/>
                <w:sz w:val="26"/>
                <w:szCs w:val="26"/>
              </w:rPr>
            </w:pPr>
          </w:p>
          <w:p w:rsidR="002215AA" w:rsidRPr="00C53AB4" w:rsidRDefault="002215AA" w:rsidP="002215AA">
            <w:pPr>
              <w:ind w:left="102" w:right="61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M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ed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i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ci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ska</w:t>
            </w:r>
            <w:proofErr w:type="spellEnd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ses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t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ra-tehničar</w:t>
            </w:r>
            <w:proofErr w:type="spellEnd"/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5AA" w:rsidRPr="00C53AB4" w:rsidRDefault="002215AA" w:rsidP="002215AA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6.42</w:t>
            </w:r>
          </w:p>
        </w:tc>
      </w:tr>
      <w:tr w:rsidR="002215AA" w:rsidRPr="00C53AB4" w:rsidTr="000571A9">
        <w:trPr>
          <w:trHeight w:hRule="exact" w:val="814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5AA" w:rsidRPr="00C53AB4" w:rsidRDefault="002215AA" w:rsidP="002215A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37</w:t>
            </w:r>
          </w:p>
        </w:tc>
        <w:tc>
          <w:tcPr>
            <w:tcW w:w="1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5AA" w:rsidRPr="00C53AB4" w:rsidRDefault="002215AA" w:rsidP="002215AA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M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ar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in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a</w:t>
            </w:r>
          </w:p>
          <w:p w:rsidR="002215AA" w:rsidRPr="00C53AB4" w:rsidRDefault="002215AA" w:rsidP="002215AA">
            <w:pPr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A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l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e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k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sij</w:t>
            </w:r>
            <w:r w:rsidRPr="00C53AB4">
              <w:rPr>
                <w:rFonts w:ascii="Arial Narrow" w:eastAsia="Calibri" w:hAnsi="Arial Narrow" w:cs="Calibri"/>
                <w:spacing w:val="-2"/>
                <w:sz w:val="22"/>
                <w:szCs w:val="22"/>
              </w:rPr>
              <w:t>e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v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ić</w:t>
            </w:r>
            <w:proofErr w:type="spellEnd"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5AA" w:rsidRPr="00C53AB4" w:rsidRDefault="002215AA" w:rsidP="002215AA">
            <w:pPr>
              <w:spacing w:line="260" w:lineRule="exact"/>
              <w:ind w:left="103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m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ed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i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ci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ska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sestra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-</w:t>
            </w:r>
            <w:r w:rsidRPr="00C53AB4">
              <w:rPr>
                <w:rFonts w:ascii="Arial Narrow" w:eastAsia="Calibri" w:hAnsi="Arial Narrow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t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eh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ičar</w:t>
            </w:r>
            <w:proofErr w:type="spellEnd"/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5AA" w:rsidRPr="00C53AB4" w:rsidRDefault="002215AA" w:rsidP="002215A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M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ed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i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ci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ska</w:t>
            </w:r>
            <w:proofErr w:type="spellEnd"/>
          </w:p>
          <w:p w:rsidR="002215AA" w:rsidRPr="00C53AB4" w:rsidRDefault="002215AA" w:rsidP="002215AA">
            <w:pPr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Ses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t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ra-tehničar</w:t>
            </w:r>
            <w:proofErr w:type="spellEnd"/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5AA" w:rsidRPr="00C53AB4" w:rsidRDefault="002215AA" w:rsidP="002215AA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6.42</w:t>
            </w:r>
          </w:p>
        </w:tc>
      </w:tr>
      <w:tr w:rsidR="002215AA" w:rsidRPr="00C53AB4" w:rsidTr="000571A9">
        <w:trPr>
          <w:trHeight w:hRule="exact" w:val="548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5AA" w:rsidRPr="00C53AB4" w:rsidRDefault="002215AA" w:rsidP="002215A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38</w:t>
            </w:r>
          </w:p>
        </w:tc>
        <w:tc>
          <w:tcPr>
            <w:tcW w:w="1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5AA" w:rsidRPr="00C53AB4" w:rsidRDefault="002215AA" w:rsidP="002215AA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E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m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a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nu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ela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spacing w:val="-4"/>
                <w:position w:val="1"/>
                <w:sz w:val="22"/>
                <w:szCs w:val="22"/>
              </w:rPr>
              <w:t>i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kač</w:t>
            </w:r>
            <w:proofErr w:type="spellEnd"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5AA" w:rsidRPr="00C53AB4" w:rsidRDefault="002215AA" w:rsidP="002215AA">
            <w:pPr>
              <w:spacing w:line="260" w:lineRule="exact"/>
              <w:ind w:left="103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pedijatrijska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sestra-tehničar</w:t>
            </w:r>
            <w:proofErr w:type="spellEnd"/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5AA" w:rsidRPr="00C53AB4" w:rsidRDefault="002215AA" w:rsidP="002215AA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M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ed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i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ci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ska</w:t>
            </w:r>
            <w:proofErr w:type="spellEnd"/>
          </w:p>
          <w:p w:rsidR="002215AA" w:rsidRPr="00C53AB4" w:rsidRDefault="002215AA" w:rsidP="002215AA">
            <w:pPr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Ses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t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ra-tehničar</w:t>
            </w:r>
            <w:proofErr w:type="spellEnd"/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5AA" w:rsidRPr="00C53AB4" w:rsidRDefault="002215AA" w:rsidP="002215AA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6.42</w:t>
            </w:r>
          </w:p>
        </w:tc>
      </w:tr>
      <w:tr w:rsidR="002215AA" w:rsidRPr="00C53AB4" w:rsidTr="009B5917">
        <w:trPr>
          <w:trHeight w:hRule="exact" w:val="634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5AA" w:rsidRPr="00C53AB4" w:rsidRDefault="002215AA" w:rsidP="002215A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39</w:t>
            </w:r>
          </w:p>
        </w:tc>
        <w:tc>
          <w:tcPr>
            <w:tcW w:w="1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5AA" w:rsidRPr="00C53AB4" w:rsidRDefault="002215AA" w:rsidP="002215AA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A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l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en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pacing w:val="-2"/>
                <w:position w:val="1"/>
                <w:sz w:val="22"/>
                <w:szCs w:val="22"/>
              </w:rPr>
              <w:t>s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m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a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no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v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ić</w:t>
            </w:r>
            <w:proofErr w:type="spellEnd"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5AA" w:rsidRPr="00C53AB4" w:rsidRDefault="002215AA" w:rsidP="002215AA">
            <w:pPr>
              <w:spacing w:line="260" w:lineRule="exact"/>
              <w:ind w:left="103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m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ed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i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ci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ski</w:t>
            </w:r>
            <w:proofErr w:type="spellEnd"/>
            <w:r w:rsidRPr="00C53AB4">
              <w:rPr>
                <w:rFonts w:ascii="Arial Narrow" w:eastAsia="Calibri" w:hAnsi="Arial Narrow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t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eh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ičar</w:t>
            </w:r>
            <w:proofErr w:type="spellEnd"/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5AA" w:rsidRPr="00C53AB4" w:rsidRDefault="002215AA" w:rsidP="002215AA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M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ed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i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ci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ski</w:t>
            </w:r>
            <w:proofErr w:type="spellEnd"/>
          </w:p>
          <w:p w:rsidR="002215AA" w:rsidRPr="00C53AB4" w:rsidRDefault="002215AA" w:rsidP="002215AA">
            <w:pPr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t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e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hn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ičar</w:t>
            </w:r>
            <w:proofErr w:type="spellEnd"/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5AA" w:rsidRPr="00C53AB4" w:rsidRDefault="002215AA" w:rsidP="002215AA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6.42</w:t>
            </w:r>
          </w:p>
        </w:tc>
      </w:tr>
      <w:tr w:rsidR="002215AA" w:rsidRPr="00C53AB4" w:rsidTr="000571A9">
        <w:trPr>
          <w:trHeight w:hRule="exact" w:val="545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5AA" w:rsidRPr="00C53AB4" w:rsidRDefault="002215AA" w:rsidP="002215A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40</w:t>
            </w:r>
          </w:p>
        </w:tc>
        <w:tc>
          <w:tcPr>
            <w:tcW w:w="1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5AA" w:rsidRPr="00C53AB4" w:rsidRDefault="002215AA" w:rsidP="002215AA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Duška</w:t>
            </w:r>
            <w:proofErr w:type="spellEnd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Dervišević</w:t>
            </w:r>
            <w:proofErr w:type="spellEnd"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5AA" w:rsidRPr="00C53AB4" w:rsidRDefault="002215AA" w:rsidP="002215AA">
            <w:pPr>
              <w:spacing w:line="260" w:lineRule="exact"/>
              <w:ind w:left="103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medicinska</w:t>
            </w:r>
            <w:proofErr w:type="spellEnd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sestra-tehničar</w:t>
            </w:r>
            <w:proofErr w:type="spellEnd"/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5AA" w:rsidRPr="00C53AB4" w:rsidRDefault="002215AA" w:rsidP="002215AA">
            <w:pPr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Med.sestra-tehničar</w:t>
            </w:r>
            <w:proofErr w:type="spellEnd"/>
          </w:p>
          <w:p w:rsidR="002215AA" w:rsidRPr="00C53AB4" w:rsidRDefault="002215AA" w:rsidP="002215AA">
            <w:pPr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</w:p>
          <w:p w:rsidR="002215AA" w:rsidRPr="00C53AB4" w:rsidRDefault="002215AA" w:rsidP="002215AA">
            <w:pPr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</w:p>
          <w:p w:rsidR="002215AA" w:rsidRPr="00C53AB4" w:rsidRDefault="002215AA" w:rsidP="002215AA">
            <w:pPr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</w:p>
          <w:p w:rsidR="002215AA" w:rsidRPr="00C53AB4" w:rsidRDefault="002215AA" w:rsidP="002215AA">
            <w:pPr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</w:p>
          <w:p w:rsidR="002215AA" w:rsidRPr="00C53AB4" w:rsidRDefault="002215AA" w:rsidP="002215AA">
            <w:pPr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5AA" w:rsidRPr="00C53AB4" w:rsidRDefault="002215AA" w:rsidP="002215AA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6.42</w:t>
            </w:r>
          </w:p>
        </w:tc>
      </w:tr>
      <w:tr w:rsidR="002215AA" w:rsidRPr="00C53AB4" w:rsidTr="000571A9">
        <w:trPr>
          <w:trHeight w:hRule="exact" w:val="525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215AA" w:rsidRPr="00C53AB4" w:rsidRDefault="002215AA" w:rsidP="002215A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41</w:t>
            </w:r>
          </w:p>
        </w:tc>
        <w:tc>
          <w:tcPr>
            <w:tcW w:w="195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215AA" w:rsidRPr="00C53AB4" w:rsidRDefault="002215AA" w:rsidP="002215AA">
            <w:pPr>
              <w:spacing w:line="260" w:lineRule="exact"/>
              <w:ind w:left="102"/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S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a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fet</w:t>
            </w:r>
            <w:proofErr w:type="spellEnd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B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e</w:t>
            </w:r>
            <w:r w:rsidRPr="00C53AB4">
              <w:rPr>
                <w:rFonts w:ascii="Arial Narrow" w:eastAsia="Calibri" w:hAnsi="Arial Narrow" w:cs="Calibri"/>
                <w:spacing w:val="-3"/>
                <w:position w:val="1"/>
                <w:sz w:val="22"/>
                <w:szCs w:val="22"/>
              </w:rPr>
              <w:t>l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eg</w:t>
            </w:r>
            <w:r w:rsidRPr="00C53AB4">
              <w:rPr>
                <w:rFonts w:ascii="Arial Narrow" w:eastAsia="Calibri" w:hAnsi="Arial Narrow" w:cs="Calibri"/>
                <w:spacing w:val="-2"/>
                <w:position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v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ić</w:t>
            </w:r>
            <w:proofErr w:type="spellEnd"/>
          </w:p>
          <w:p w:rsidR="002215AA" w:rsidRPr="00C53AB4" w:rsidRDefault="002215AA" w:rsidP="002215AA">
            <w:pPr>
              <w:spacing w:line="260" w:lineRule="exact"/>
              <w:ind w:left="102"/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</w:pPr>
          </w:p>
          <w:p w:rsidR="002215AA" w:rsidRPr="00C53AB4" w:rsidRDefault="002215AA" w:rsidP="002215AA">
            <w:pPr>
              <w:spacing w:line="260" w:lineRule="exact"/>
              <w:ind w:left="102"/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</w:pPr>
          </w:p>
          <w:p w:rsidR="002215AA" w:rsidRPr="00C53AB4" w:rsidRDefault="002215AA" w:rsidP="002215AA">
            <w:pPr>
              <w:spacing w:line="260" w:lineRule="exact"/>
              <w:ind w:left="102"/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</w:pPr>
          </w:p>
          <w:p w:rsidR="002215AA" w:rsidRPr="00C53AB4" w:rsidRDefault="002215AA" w:rsidP="002215AA">
            <w:pPr>
              <w:spacing w:line="260" w:lineRule="exact"/>
              <w:ind w:left="102"/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</w:pPr>
          </w:p>
          <w:p w:rsidR="002215AA" w:rsidRPr="00C53AB4" w:rsidRDefault="002215AA" w:rsidP="002215AA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215AA" w:rsidRPr="00C53AB4" w:rsidRDefault="002215AA" w:rsidP="002215AA">
            <w:pPr>
              <w:spacing w:line="260" w:lineRule="exact"/>
              <w:ind w:left="103"/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</w:pPr>
            <w:proofErr w:type="spellStart"/>
            <w:proofErr w:type="gramStart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m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ed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.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t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eh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ičar</w:t>
            </w:r>
            <w:proofErr w:type="spellEnd"/>
            <w:proofErr w:type="gramEnd"/>
          </w:p>
          <w:p w:rsidR="002215AA" w:rsidRPr="00C53AB4" w:rsidRDefault="002215AA" w:rsidP="002215AA">
            <w:pPr>
              <w:spacing w:line="260" w:lineRule="exact"/>
              <w:ind w:left="103"/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215AA" w:rsidRPr="00C53AB4" w:rsidRDefault="002215AA" w:rsidP="002215AA">
            <w:pPr>
              <w:spacing w:line="260" w:lineRule="exact"/>
              <w:ind w:left="102"/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M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ed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.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tehničar</w:t>
            </w:r>
            <w:proofErr w:type="spellEnd"/>
          </w:p>
          <w:p w:rsidR="002215AA" w:rsidRPr="00C53AB4" w:rsidRDefault="002215AA" w:rsidP="002215AA">
            <w:pPr>
              <w:spacing w:line="260" w:lineRule="exact"/>
              <w:ind w:left="102"/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</w:pPr>
          </w:p>
          <w:p w:rsidR="002215AA" w:rsidRPr="00C53AB4" w:rsidRDefault="002215AA" w:rsidP="002215AA">
            <w:pPr>
              <w:spacing w:line="260" w:lineRule="exact"/>
              <w:ind w:left="102"/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</w:pPr>
          </w:p>
          <w:p w:rsidR="002215AA" w:rsidRPr="00C53AB4" w:rsidRDefault="002215AA" w:rsidP="002215AA">
            <w:pPr>
              <w:spacing w:line="260" w:lineRule="exact"/>
              <w:ind w:left="102"/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</w:pPr>
          </w:p>
          <w:p w:rsidR="002215AA" w:rsidRPr="00C53AB4" w:rsidRDefault="002215AA" w:rsidP="002215AA">
            <w:pPr>
              <w:spacing w:line="260" w:lineRule="exact"/>
              <w:ind w:left="102"/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</w:pPr>
          </w:p>
          <w:p w:rsidR="002215AA" w:rsidRPr="00C53AB4" w:rsidRDefault="002215AA" w:rsidP="002215AA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</w:p>
          <w:p w:rsidR="002215AA" w:rsidRPr="00C53AB4" w:rsidRDefault="002215AA" w:rsidP="002215AA">
            <w:pPr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215AA" w:rsidRPr="00C53AB4" w:rsidRDefault="002215AA" w:rsidP="002215AA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6.42</w:t>
            </w:r>
          </w:p>
        </w:tc>
      </w:tr>
      <w:tr w:rsidR="002215AA" w:rsidRPr="00C53AB4" w:rsidTr="000571A9">
        <w:trPr>
          <w:trHeight w:hRule="exact" w:val="551"/>
        </w:trPr>
        <w:tc>
          <w:tcPr>
            <w:tcW w:w="85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215AA" w:rsidRPr="00C53AB4" w:rsidRDefault="002215AA" w:rsidP="002215A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42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215AA" w:rsidRPr="00C53AB4" w:rsidRDefault="002215AA" w:rsidP="002215AA">
            <w:pPr>
              <w:spacing w:line="260" w:lineRule="exact"/>
              <w:ind w:left="102"/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Boris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Vojvodić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215AA" w:rsidRPr="00C53AB4" w:rsidRDefault="002215AA" w:rsidP="002215AA">
            <w:pPr>
              <w:spacing w:line="260" w:lineRule="exact"/>
              <w:ind w:left="103"/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Laboratorijski</w:t>
            </w:r>
            <w:proofErr w:type="spellEnd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tehničar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215AA" w:rsidRPr="00C53AB4" w:rsidRDefault="002215AA" w:rsidP="002215AA">
            <w:pPr>
              <w:spacing w:line="260" w:lineRule="exact"/>
              <w:ind w:left="102"/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Med.tehničar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215AA" w:rsidRPr="00C53AB4" w:rsidRDefault="002215AA" w:rsidP="002215AA">
            <w:pPr>
              <w:spacing w:line="260" w:lineRule="exact"/>
              <w:ind w:left="102"/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6.42</w:t>
            </w:r>
          </w:p>
        </w:tc>
      </w:tr>
      <w:tr w:rsidR="002215AA" w:rsidRPr="00C53AB4" w:rsidTr="009B5917">
        <w:trPr>
          <w:trHeight w:hRule="exact" w:val="632"/>
        </w:trPr>
        <w:tc>
          <w:tcPr>
            <w:tcW w:w="85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5AA" w:rsidRPr="00C53AB4" w:rsidRDefault="002215AA" w:rsidP="002215A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43</w:t>
            </w:r>
          </w:p>
          <w:p w:rsidR="002215AA" w:rsidRPr="00C53AB4" w:rsidRDefault="002215AA" w:rsidP="002215A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</w:pPr>
          </w:p>
          <w:p w:rsidR="002215AA" w:rsidRPr="00C53AB4" w:rsidRDefault="002215AA" w:rsidP="002215A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215AA" w:rsidRPr="00C53AB4" w:rsidRDefault="002215AA" w:rsidP="002215AA">
            <w:pPr>
              <w:spacing w:line="260" w:lineRule="exact"/>
              <w:ind w:left="102"/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Maja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Vujošević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215AA" w:rsidRPr="00C53AB4" w:rsidRDefault="002215AA" w:rsidP="002215AA">
            <w:pPr>
              <w:spacing w:line="260" w:lineRule="exact"/>
              <w:ind w:left="103"/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Med.sestra-tehničar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215AA" w:rsidRPr="00C53AB4" w:rsidRDefault="002215AA" w:rsidP="002215AA">
            <w:pPr>
              <w:spacing w:line="260" w:lineRule="exact"/>
              <w:ind w:left="102"/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Medicinska</w:t>
            </w:r>
            <w:proofErr w:type="spellEnd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sestra-tehničar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215AA" w:rsidRPr="00C53AB4" w:rsidRDefault="002215AA" w:rsidP="002215AA">
            <w:pPr>
              <w:spacing w:line="260" w:lineRule="exact"/>
              <w:ind w:left="102"/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6.42</w:t>
            </w:r>
          </w:p>
        </w:tc>
      </w:tr>
      <w:tr w:rsidR="002215AA" w:rsidRPr="00C53AB4" w:rsidTr="00C4248A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215AA" w:rsidRPr="00C53AB4" w:rsidRDefault="002215AA" w:rsidP="002215A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44</w:t>
            </w:r>
          </w:p>
        </w:tc>
        <w:tc>
          <w:tcPr>
            <w:tcW w:w="195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215AA" w:rsidRPr="00C53AB4" w:rsidRDefault="002215AA" w:rsidP="002215AA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Bra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ka</w:t>
            </w:r>
            <w:proofErr w:type="spellEnd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V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u</w:t>
            </w:r>
            <w:r w:rsidRPr="00C53AB4">
              <w:rPr>
                <w:rFonts w:ascii="Arial Narrow" w:eastAsia="Calibri" w:hAnsi="Arial Narrow" w:cs="Calibri"/>
                <w:spacing w:val="-2"/>
                <w:position w:val="1"/>
                <w:sz w:val="22"/>
                <w:szCs w:val="22"/>
              </w:rPr>
              <w:t>k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ov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ić</w:t>
            </w:r>
            <w:proofErr w:type="spellEnd"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215AA" w:rsidRPr="00C53AB4" w:rsidRDefault="002215AA" w:rsidP="002215AA">
            <w:pPr>
              <w:spacing w:line="260" w:lineRule="exact"/>
              <w:ind w:left="103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m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ed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i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ci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ska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sestra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-</w:t>
            </w:r>
            <w:r w:rsidRPr="00C53AB4">
              <w:rPr>
                <w:rFonts w:ascii="Arial Narrow" w:eastAsia="Calibri" w:hAnsi="Arial Narrow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t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eh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ičar</w:t>
            </w:r>
            <w:proofErr w:type="spellEnd"/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215AA" w:rsidRPr="00C53AB4" w:rsidRDefault="002215AA" w:rsidP="002215A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M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ed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i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ci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ska</w:t>
            </w:r>
            <w:proofErr w:type="spellEnd"/>
          </w:p>
          <w:p w:rsidR="002215AA" w:rsidRPr="00C53AB4" w:rsidRDefault="002215AA" w:rsidP="002215AA">
            <w:pPr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Ses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t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ra-tehničar</w:t>
            </w:r>
            <w:proofErr w:type="spellEnd"/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215AA" w:rsidRPr="00C53AB4" w:rsidRDefault="002215AA" w:rsidP="00011AC4">
            <w:pPr>
              <w:spacing w:line="260" w:lineRule="exact"/>
              <w:ind w:left="102"/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6.42</w:t>
            </w:r>
          </w:p>
        </w:tc>
      </w:tr>
      <w:tr w:rsidR="00C4248A" w:rsidRPr="00C53AB4" w:rsidTr="00C4248A">
        <w:trPr>
          <w:trHeight w:val="810"/>
        </w:trPr>
        <w:tc>
          <w:tcPr>
            <w:tcW w:w="85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4248A" w:rsidRPr="00C53AB4" w:rsidRDefault="00C4248A" w:rsidP="00C4248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45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4248A" w:rsidRPr="00C53AB4" w:rsidRDefault="00011AC4" w:rsidP="00C4248A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>
              <w:rPr>
                <w:rFonts w:ascii="Arial Narrow" w:eastAsia="Calibri" w:hAnsi="Arial Narrow" w:cs="Calibri"/>
                <w:sz w:val="22"/>
                <w:szCs w:val="22"/>
              </w:rPr>
              <w:t>Vladan</w:t>
            </w:r>
            <w:proofErr w:type="spellEnd"/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  <w:sz w:val="22"/>
                <w:szCs w:val="22"/>
              </w:rPr>
              <w:t>Remiković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4248A" w:rsidRPr="00C53AB4" w:rsidRDefault="00011AC4" w:rsidP="00C4248A">
            <w:pPr>
              <w:spacing w:line="260" w:lineRule="exact"/>
              <w:ind w:left="103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>
              <w:rPr>
                <w:rFonts w:ascii="Arial Narrow" w:eastAsia="Calibri" w:hAnsi="Arial Narrow" w:cs="Calibri"/>
                <w:sz w:val="22"/>
                <w:szCs w:val="22"/>
              </w:rPr>
              <w:t>Ekonomski</w:t>
            </w:r>
            <w:proofErr w:type="spellEnd"/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  <w:sz w:val="22"/>
                <w:szCs w:val="22"/>
              </w:rPr>
              <w:t>tehničar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4248A" w:rsidRPr="00C53AB4" w:rsidRDefault="00011AC4" w:rsidP="00C4248A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>
              <w:rPr>
                <w:rFonts w:ascii="Arial Narrow" w:eastAsia="Calibri" w:hAnsi="Arial Narrow" w:cs="Calibri"/>
                <w:sz w:val="22"/>
                <w:szCs w:val="22"/>
              </w:rPr>
              <w:t>Stražar-portir</w:t>
            </w:r>
            <w:proofErr w:type="spellEnd"/>
            <w:r>
              <w:rPr>
                <w:rFonts w:ascii="Arial Narrow" w:eastAsia="Calibri" w:hAnsi="Arial Narrow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Arial Narrow" w:eastAsia="Calibri" w:hAnsi="Arial Narrow" w:cs="Calibri"/>
                <w:sz w:val="22"/>
                <w:szCs w:val="22"/>
              </w:rPr>
              <w:t>zaštitar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4248A" w:rsidRPr="00C53AB4" w:rsidRDefault="00011AC4" w:rsidP="00C4248A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5.83</w:t>
            </w:r>
          </w:p>
        </w:tc>
      </w:tr>
      <w:tr w:rsidR="00C4248A" w:rsidRPr="00C53AB4" w:rsidTr="00C4248A">
        <w:trPr>
          <w:trHeight w:val="700"/>
        </w:trPr>
        <w:tc>
          <w:tcPr>
            <w:tcW w:w="85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4248A" w:rsidRPr="00C53AB4" w:rsidRDefault="00C4248A" w:rsidP="00C4248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46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4248A" w:rsidRPr="00C53AB4" w:rsidRDefault="00C4248A" w:rsidP="00C4248A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Vladimir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Vujnović</w:t>
            </w:r>
            <w:proofErr w:type="spellEnd"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248A" w:rsidRPr="00C53AB4" w:rsidRDefault="00C4248A" w:rsidP="00C4248A">
            <w:pPr>
              <w:spacing w:line="260" w:lineRule="exact"/>
              <w:ind w:left="103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proofErr w:type="gram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spec.primijenjene</w:t>
            </w:r>
            <w:proofErr w:type="spellEnd"/>
            <w:proofErr w:type="gramEnd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</w:p>
          <w:p w:rsidR="00C4248A" w:rsidRPr="00C53AB4" w:rsidRDefault="00C4248A" w:rsidP="00C4248A">
            <w:pPr>
              <w:spacing w:line="260" w:lineRule="exact"/>
              <w:ind w:left="103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fizioterapije</w:t>
            </w:r>
            <w:proofErr w:type="spellEnd"/>
          </w:p>
          <w:p w:rsidR="00C4248A" w:rsidRPr="00C53AB4" w:rsidRDefault="00C4248A" w:rsidP="00C4248A">
            <w:pPr>
              <w:spacing w:line="260" w:lineRule="exact"/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</w:pPr>
          </w:p>
          <w:p w:rsidR="00C4248A" w:rsidRPr="00C53AB4" w:rsidRDefault="00C4248A" w:rsidP="00C4248A">
            <w:pPr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248A" w:rsidRPr="00C53AB4" w:rsidRDefault="00C4248A" w:rsidP="00C4248A">
            <w:pPr>
              <w:spacing w:line="260" w:lineRule="exact"/>
              <w:ind w:left="102"/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F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iz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t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e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ra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p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eut</w:t>
            </w:r>
            <w:proofErr w:type="spellEnd"/>
          </w:p>
          <w:p w:rsidR="00C4248A" w:rsidRPr="00C53AB4" w:rsidRDefault="00C4248A" w:rsidP="00C4248A">
            <w:pPr>
              <w:spacing w:line="260" w:lineRule="exact"/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248A" w:rsidRPr="00C53AB4" w:rsidRDefault="00C4248A" w:rsidP="00C4248A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8.66</w:t>
            </w:r>
          </w:p>
        </w:tc>
      </w:tr>
      <w:tr w:rsidR="00C4248A" w:rsidRPr="00C53AB4" w:rsidTr="009F0BF0">
        <w:trPr>
          <w:trHeight w:hRule="exact" w:val="598"/>
        </w:trPr>
        <w:tc>
          <w:tcPr>
            <w:tcW w:w="85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248A" w:rsidRPr="00C53AB4" w:rsidRDefault="00C4248A" w:rsidP="00C4248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47</w:t>
            </w:r>
          </w:p>
        </w:tc>
        <w:tc>
          <w:tcPr>
            <w:tcW w:w="1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248A" w:rsidRPr="00C53AB4" w:rsidRDefault="00C4248A" w:rsidP="00C4248A">
            <w:pPr>
              <w:spacing w:line="260" w:lineRule="exact"/>
              <w:ind w:left="102"/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M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ira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pacing w:val="-2"/>
                <w:position w:val="1"/>
                <w:sz w:val="22"/>
                <w:szCs w:val="22"/>
              </w:rPr>
              <w:t>K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v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ač</w:t>
            </w:r>
            <w:r w:rsidRPr="00C53AB4">
              <w:rPr>
                <w:rFonts w:ascii="Arial Narrow" w:eastAsia="Calibri" w:hAnsi="Arial Narrow" w:cs="Calibri"/>
                <w:spacing w:val="-2"/>
                <w:position w:val="1"/>
                <w:sz w:val="22"/>
                <w:szCs w:val="22"/>
              </w:rPr>
              <w:t>e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v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ić</w:t>
            </w:r>
            <w:proofErr w:type="spellEnd"/>
          </w:p>
          <w:p w:rsidR="00C4248A" w:rsidRPr="00C53AB4" w:rsidRDefault="00C4248A" w:rsidP="00C4248A">
            <w:pPr>
              <w:spacing w:line="260" w:lineRule="exact"/>
              <w:ind w:left="102"/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</w:pPr>
          </w:p>
          <w:p w:rsidR="00C4248A" w:rsidRPr="00C53AB4" w:rsidRDefault="00C4248A" w:rsidP="00C4248A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248A" w:rsidRPr="00C53AB4" w:rsidRDefault="00C4248A" w:rsidP="00C4248A">
            <w:pPr>
              <w:spacing w:line="260" w:lineRule="exact"/>
              <w:ind w:left="103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proofErr w:type="gram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spec.primijenjene</w:t>
            </w:r>
            <w:proofErr w:type="spellEnd"/>
            <w:proofErr w:type="gramEnd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</w:p>
          <w:p w:rsidR="00C4248A" w:rsidRPr="00C53AB4" w:rsidRDefault="00C4248A" w:rsidP="00C4248A">
            <w:pPr>
              <w:spacing w:line="260" w:lineRule="exact"/>
              <w:ind w:left="103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fizioterapije</w:t>
            </w:r>
            <w:proofErr w:type="spellEnd"/>
          </w:p>
          <w:p w:rsidR="00C4248A" w:rsidRPr="00C53AB4" w:rsidRDefault="00C4248A" w:rsidP="00C4248A">
            <w:pPr>
              <w:spacing w:line="260" w:lineRule="exact"/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</w:pPr>
          </w:p>
          <w:p w:rsidR="00C4248A" w:rsidRPr="00C53AB4" w:rsidRDefault="00C4248A" w:rsidP="00C4248A">
            <w:pPr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248A" w:rsidRPr="00C53AB4" w:rsidRDefault="00C4248A" w:rsidP="00C4248A">
            <w:pPr>
              <w:spacing w:line="260" w:lineRule="exact"/>
              <w:ind w:left="102"/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F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iz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t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e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ra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p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eut</w:t>
            </w:r>
            <w:proofErr w:type="spellEnd"/>
          </w:p>
          <w:p w:rsidR="00C4248A" w:rsidRPr="00C53AB4" w:rsidRDefault="00C4248A" w:rsidP="00C4248A">
            <w:pPr>
              <w:spacing w:line="260" w:lineRule="exact"/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248A" w:rsidRPr="00C53AB4" w:rsidRDefault="00C4248A" w:rsidP="00C4248A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8.66</w:t>
            </w:r>
          </w:p>
        </w:tc>
      </w:tr>
      <w:tr w:rsidR="00C4248A" w:rsidRPr="00C53AB4" w:rsidTr="00DE5596">
        <w:trPr>
          <w:trHeight w:hRule="exact" w:val="463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248A" w:rsidRPr="00C53AB4" w:rsidRDefault="00C4248A" w:rsidP="00C4248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48</w:t>
            </w:r>
          </w:p>
        </w:tc>
        <w:tc>
          <w:tcPr>
            <w:tcW w:w="1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248A" w:rsidRPr="00C53AB4" w:rsidRDefault="00C4248A" w:rsidP="00C4248A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M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ar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in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a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v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a</w:t>
            </w:r>
            <w:r w:rsidRPr="00C53AB4">
              <w:rPr>
                <w:rFonts w:ascii="Arial Narrow" w:eastAsia="Calibri" w:hAnsi="Arial Narrow" w:cs="Calibri"/>
                <w:spacing w:val="-3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v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ić</w:t>
            </w:r>
            <w:proofErr w:type="spellEnd"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248A" w:rsidRPr="00C53AB4" w:rsidRDefault="00C4248A" w:rsidP="00C4248A">
            <w:pPr>
              <w:spacing w:line="260" w:lineRule="exact"/>
              <w:ind w:left="103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građ</w:t>
            </w:r>
            <w:r w:rsidRPr="00C53AB4">
              <w:rPr>
                <w:rFonts w:ascii="Arial Narrow" w:eastAsia="Calibri" w:hAnsi="Arial Narrow" w:cs="Calibri"/>
                <w:spacing w:val="-2"/>
                <w:position w:val="1"/>
                <w:sz w:val="22"/>
                <w:szCs w:val="22"/>
              </w:rPr>
              <w:t>e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v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ski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teh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.</w:t>
            </w:r>
          </w:p>
          <w:p w:rsidR="00C4248A" w:rsidRPr="00C53AB4" w:rsidRDefault="00C4248A" w:rsidP="00C4248A">
            <w:pPr>
              <w:ind w:left="103"/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248A" w:rsidRPr="00C53AB4" w:rsidRDefault="00C4248A" w:rsidP="00C4248A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jeg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ov</w:t>
            </w:r>
            <w:r w:rsidRPr="00C53AB4">
              <w:rPr>
                <w:rFonts w:ascii="Arial Narrow" w:eastAsia="Calibri" w:hAnsi="Arial Narrow" w:cs="Calibri"/>
                <w:spacing w:val="-3"/>
                <w:position w:val="1"/>
                <w:sz w:val="22"/>
                <w:szCs w:val="22"/>
              </w:rPr>
              <w:t>a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t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e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ljica</w:t>
            </w:r>
            <w:proofErr w:type="spellEnd"/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248A" w:rsidRPr="00C53AB4" w:rsidRDefault="00C4248A" w:rsidP="00C4248A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6.42</w:t>
            </w:r>
          </w:p>
        </w:tc>
      </w:tr>
      <w:tr w:rsidR="00C4248A" w:rsidRPr="00C53AB4" w:rsidTr="000571A9">
        <w:trPr>
          <w:trHeight w:hRule="exact" w:val="886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248A" w:rsidRPr="00C53AB4" w:rsidRDefault="00C4248A" w:rsidP="00C4248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49</w:t>
            </w:r>
          </w:p>
        </w:tc>
        <w:tc>
          <w:tcPr>
            <w:tcW w:w="1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248A" w:rsidRPr="00C53AB4" w:rsidRDefault="00C4248A" w:rsidP="00C4248A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M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ilena</w:t>
            </w:r>
          </w:p>
          <w:p w:rsidR="00C4248A" w:rsidRPr="00C53AB4" w:rsidRDefault="00C4248A" w:rsidP="00C4248A">
            <w:pPr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Ob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r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en</w:t>
            </w:r>
            <w:r w:rsidRPr="00C53AB4">
              <w:rPr>
                <w:rFonts w:ascii="Arial Narrow" w:eastAsia="Calibri" w:hAnsi="Arial Narrow" w:cs="Calibri"/>
                <w:spacing w:val="-2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v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ić</w:t>
            </w:r>
            <w:proofErr w:type="spellEnd"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248A" w:rsidRPr="00C53AB4" w:rsidRDefault="00C4248A" w:rsidP="00C4248A">
            <w:pPr>
              <w:spacing w:line="260" w:lineRule="exact"/>
              <w:ind w:left="103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nž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enjer</w:t>
            </w:r>
            <w:proofErr w:type="spellEnd"/>
          </w:p>
          <w:p w:rsidR="00C4248A" w:rsidRPr="00C53AB4" w:rsidRDefault="00C4248A" w:rsidP="00C4248A">
            <w:pPr>
              <w:ind w:left="103" w:right="379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p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lj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p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r</w:t>
            </w:r>
            <w:r w:rsidRPr="00C53AB4">
              <w:rPr>
                <w:rFonts w:ascii="Arial Narrow" w:eastAsia="Calibri" w:hAnsi="Arial Narrow" w:cs="Calibri"/>
                <w:spacing w:val="-3"/>
                <w:sz w:val="22"/>
                <w:szCs w:val="22"/>
              </w:rPr>
              <w:t>i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v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rede</w:t>
            </w:r>
            <w:proofErr w:type="spellEnd"/>
            <w:r w:rsidRPr="00C53AB4">
              <w:rPr>
                <w:rFonts w:ascii="Arial Narrow" w:eastAsia="Calibri" w:hAnsi="Arial Narrow" w:cs="Calibri"/>
                <w:spacing w:val="-2"/>
                <w:sz w:val="22"/>
                <w:szCs w:val="22"/>
              </w:rPr>
              <w:t xml:space="preserve"> 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za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ratars</w:t>
            </w:r>
            <w:r w:rsidRPr="00C53AB4">
              <w:rPr>
                <w:rFonts w:ascii="Arial Narrow" w:eastAsia="Calibri" w:hAnsi="Arial Narrow" w:cs="Calibri"/>
                <w:spacing w:val="-2"/>
                <w:sz w:val="22"/>
                <w:szCs w:val="22"/>
              </w:rPr>
              <w:t>t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v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o</w:t>
            </w:r>
            <w:proofErr w:type="spellEnd"/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 xml:space="preserve"> 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VŠS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248A" w:rsidRPr="00C53AB4" w:rsidRDefault="00C4248A" w:rsidP="00C4248A">
            <w:pPr>
              <w:ind w:left="102" w:right="650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Njegovateljica</w:t>
            </w:r>
            <w:proofErr w:type="spellEnd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248A" w:rsidRPr="00C53AB4" w:rsidRDefault="00C4248A" w:rsidP="00C4248A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6.42</w:t>
            </w:r>
          </w:p>
        </w:tc>
      </w:tr>
      <w:tr w:rsidR="00C4248A" w:rsidRPr="00C53AB4" w:rsidTr="00DE5596">
        <w:trPr>
          <w:trHeight w:hRule="exact" w:val="463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248A" w:rsidRPr="00C53AB4" w:rsidRDefault="00C4248A" w:rsidP="00C4248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50</w:t>
            </w:r>
          </w:p>
        </w:tc>
        <w:tc>
          <w:tcPr>
            <w:tcW w:w="1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248A" w:rsidRPr="00C53AB4" w:rsidRDefault="00C4248A" w:rsidP="00C4248A">
            <w:pPr>
              <w:spacing w:line="260" w:lineRule="exact"/>
              <w:ind w:left="102"/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M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l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ena</w:t>
            </w:r>
            <w:r w:rsidRPr="00C53AB4">
              <w:rPr>
                <w:rFonts w:ascii="Arial Narrow" w:eastAsia="Calibri" w:hAnsi="Arial Narrow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D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ž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a</w:t>
            </w:r>
            <w:r w:rsidRPr="00C53AB4">
              <w:rPr>
                <w:rFonts w:ascii="Arial Narrow" w:eastAsia="Calibri" w:hAnsi="Arial Narrow" w:cs="Calibri"/>
                <w:spacing w:val="-2"/>
                <w:position w:val="1"/>
                <w:sz w:val="22"/>
                <w:szCs w:val="22"/>
              </w:rPr>
              <w:t>k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ov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ić</w:t>
            </w:r>
            <w:proofErr w:type="spellEnd"/>
          </w:p>
          <w:p w:rsidR="00C4248A" w:rsidRPr="00C53AB4" w:rsidRDefault="00C4248A" w:rsidP="00C4248A">
            <w:pPr>
              <w:spacing w:line="260" w:lineRule="exact"/>
              <w:ind w:left="102"/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</w:pPr>
          </w:p>
          <w:p w:rsidR="00C4248A" w:rsidRPr="00C53AB4" w:rsidRDefault="00C4248A" w:rsidP="00C4248A">
            <w:pPr>
              <w:spacing w:line="260" w:lineRule="exact"/>
              <w:ind w:left="102"/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</w:pPr>
          </w:p>
          <w:p w:rsidR="00C4248A" w:rsidRPr="00C53AB4" w:rsidRDefault="00C4248A" w:rsidP="00C4248A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248A" w:rsidRPr="00C53AB4" w:rsidRDefault="00C4248A" w:rsidP="00C4248A">
            <w:pPr>
              <w:spacing w:line="260" w:lineRule="exact"/>
              <w:ind w:left="103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t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e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ks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t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ln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</w:t>
            </w:r>
            <w:proofErr w:type="spellEnd"/>
            <w:r w:rsidRPr="00C53AB4">
              <w:rPr>
                <w:rFonts w:ascii="Arial Narrow" w:eastAsia="Calibri" w:hAnsi="Arial Narrow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t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e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hn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ičar</w:t>
            </w:r>
            <w:proofErr w:type="spellEnd"/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248A" w:rsidRPr="00C53AB4" w:rsidRDefault="00C4248A" w:rsidP="00C4248A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jeg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ov</w:t>
            </w:r>
            <w:r w:rsidRPr="00C53AB4">
              <w:rPr>
                <w:rFonts w:ascii="Arial Narrow" w:eastAsia="Calibri" w:hAnsi="Arial Narrow" w:cs="Calibri"/>
                <w:spacing w:val="-3"/>
                <w:position w:val="1"/>
                <w:sz w:val="22"/>
                <w:szCs w:val="22"/>
              </w:rPr>
              <w:t>a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t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e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ljica</w:t>
            </w:r>
            <w:proofErr w:type="spellEnd"/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248A" w:rsidRPr="00C53AB4" w:rsidRDefault="00C4248A" w:rsidP="00C4248A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6.42</w:t>
            </w:r>
          </w:p>
        </w:tc>
      </w:tr>
      <w:tr w:rsidR="00C4248A" w:rsidRPr="00C53AB4" w:rsidTr="000571A9">
        <w:trPr>
          <w:trHeight w:hRule="exact" w:val="477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248A" w:rsidRPr="00C53AB4" w:rsidRDefault="00C4248A" w:rsidP="00C4248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51</w:t>
            </w:r>
          </w:p>
        </w:tc>
        <w:tc>
          <w:tcPr>
            <w:tcW w:w="1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248A" w:rsidRPr="00C53AB4" w:rsidRDefault="00C4248A" w:rsidP="00C4248A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M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ar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i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a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Ljuljđurović</w:t>
            </w:r>
            <w:proofErr w:type="spellEnd"/>
          </w:p>
          <w:p w:rsidR="00C4248A" w:rsidRPr="00C53AB4" w:rsidRDefault="00C4248A" w:rsidP="00C4248A">
            <w:pPr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248A" w:rsidRPr="00C53AB4" w:rsidRDefault="00C4248A" w:rsidP="00C4248A">
            <w:pPr>
              <w:spacing w:line="260" w:lineRule="exact"/>
              <w:ind w:left="103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l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a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b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ra</w:t>
            </w:r>
            <w:r w:rsidRPr="00C53AB4">
              <w:rPr>
                <w:rFonts w:ascii="Arial Narrow" w:eastAsia="Calibri" w:hAnsi="Arial Narrow" w:cs="Calibri"/>
                <w:spacing w:val="-2"/>
                <w:position w:val="1"/>
                <w:sz w:val="22"/>
                <w:szCs w:val="22"/>
              </w:rPr>
              <w:t>t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rij</w:t>
            </w:r>
            <w:r w:rsidRPr="00C53AB4">
              <w:rPr>
                <w:rFonts w:ascii="Arial Narrow" w:eastAsia="Calibri" w:hAnsi="Arial Narrow" w:cs="Calibri"/>
                <w:spacing w:val="-3"/>
                <w:position w:val="1"/>
                <w:sz w:val="22"/>
                <w:szCs w:val="22"/>
              </w:rPr>
              <w:t>s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ki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</w:p>
          <w:p w:rsidR="00C4248A" w:rsidRPr="00C53AB4" w:rsidRDefault="00C4248A" w:rsidP="00C4248A">
            <w:pPr>
              <w:ind w:left="103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t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e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hn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ičar</w:t>
            </w:r>
            <w:proofErr w:type="spellEnd"/>
          </w:p>
          <w:p w:rsidR="00C4248A" w:rsidRPr="00C53AB4" w:rsidRDefault="00C4248A" w:rsidP="00C4248A">
            <w:pPr>
              <w:ind w:left="103"/>
              <w:rPr>
                <w:rFonts w:ascii="Arial Narrow" w:eastAsia="Calibri" w:hAnsi="Arial Narrow" w:cs="Calibri"/>
                <w:sz w:val="22"/>
                <w:szCs w:val="22"/>
              </w:rPr>
            </w:pPr>
          </w:p>
          <w:p w:rsidR="00C4248A" w:rsidRPr="00C53AB4" w:rsidRDefault="00C4248A" w:rsidP="00C4248A">
            <w:pPr>
              <w:ind w:left="103"/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248A" w:rsidRPr="00C53AB4" w:rsidRDefault="00C4248A" w:rsidP="00C4248A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medicinska</w:t>
            </w:r>
            <w:proofErr w:type="spellEnd"/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sestra-tehničar</w:t>
            </w:r>
            <w:proofErr w:type="spellEnd"/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248A" w:rsidRPr="00C53AB4" w:rsidRDefault="00C4248A" w:rsidP="00C4248A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6.42</w:t>
            </w:r>
          </w:p>
        </w:tc>
      </w:tr>
      <w:tr w:rsidR="00C4248A" w:rsidRPr="00C53AB4" w:rsidTr="000571A9">
        <w:trPr>
          <w:trHeight w:val="664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248A" w:rsidRPr="00C53AB4" w:rsidRDefault="00C4248A" w:rsidP="00C4248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52</w:t>
            </w:r>
          </w:p>
        </w:tc>
        <w:tc>
          <w:tcPr>
            <w:tcW w:w="1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248A" w:rsidRPr="00C53AB4" w:rsidRDefault="00C4248A" w:rsidP="00C4248A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S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l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a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v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ica</w:t>
            </w:r>
            <w:proofErr w:type="spellEnd"/>
            <w:r w:rsidRPr="00C53AB4">
              <w:rPr>
                <w:rFonts w:ascii="Arial Narrow" w:eastAsia="Calibri" w:hAnsi="Arial Narrow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P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u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car</w:t>
            </w:r>
            <w:proofErr w:type="spellEnd"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248A" w:rsidRPr="00C53AB4" w:rsidRDefault="00C4248A" w:rsidP="00C4248A">
            <w:pPr>
              <w:spacing w:line="260" w:lineRule="exact"/>
              <w:ind w:left="103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ku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v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ar</w:t>
            </w:r>
            <w:proofErr w:type="spellEnd"/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248A" w:rsidRPr="00C53AB4" w:rsidRDefault="00C4248A" w:rsidP="00C4248A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jeg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ov</w:t>
            </w:r>
            <w:r w:rsidRPr="00C53AB4">
              <w:rPr>
                <w:rFonts w:ascii="Arial Narrow" w:eastAsia="Calibri" w:hAnsi="Arial Narrow" w:cs="Calibri"/>
                <w:spacing w:val="-3"/>
                <w:position w:val="1"/>
                <w:sz w:val="22"/>
                <w:szCs w:val="22"/>
              </w:rPr>
              <w:t>a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t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e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ljica</w:t>
            </w:r>
            <w:proofErr w:type="spellEnd"/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248A" w:rsidRPr="00C53AB4" w:rsidRDefault="00C4248A" w:rsidP="00C4248A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5.44</w:t>
            </w:r>
          </w:p>
        </w:tc>
      </w:tr>
      <w:tr w:rsidR="00C4248A" w:rsidRPr="00C53AB4" w:rsidTr="000571A9">
        <w:trPr>
          <w:trHeight w:hRule="exact" w:val="643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248A" w:rsidRPr="00C53AB4" w:rsidRDefault="00C4248A" w:rsidP="00C4248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53</w:t>
            </w:r>
          </w:p>
        </w:tc>
        <w:tc>
          <w:tcPr>
            <w:tcW w:w="1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248A" w:rsidRPr="00C53AB4" w:rsidRDefault="00C4248A" w:rsidP="00C4248A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M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l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ica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Š</w:t>
            </w:r>
            <w:r w:rsidRPr="00C53AB4">
              <w:rPr>
                <w:rFonts w:ascii="Arial Narrow" w:eastAsia="Calibri" w:hAnsi="Arial Narrow" w:cs="Calibri"/>
                <w:spacing w:val="-3"/>
                <w:position w:val="1"/>
                <w:sz w:val="22"/>
                <w:szCs w:val="22"/>
              </w:rPr>
              <w:t>ć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e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k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ić</w:t>
            </w:r>
            <w:proofErr w:type="spellEnd"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248A" w:rsidRPr="00C53AB4" w:rsidRDefault="00C4248A" w:rsidP="00C4248A">
            <w:pPr>
              <w:spacing w:line="260" w:lineRule="exact"/>
              <w:ind w:left="103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po</w:t>
            </w:r>
            <w:r w:rsidRPr="00C53AB4">
              <w:rPr>
                <w:rFonts w:ascii="Arial Narrow" w:eastAsia="Calibri" w:hAnsi="Arial Narrow" w:cs="Calibri"/>
                <w:spacing w:val="-3"/>
                <w:position w:val="1"/>
                <w:sz w:val="22"/>
                <w:szCs w:val="22"/>
              </w:rPr>
              <w:t>g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ski</w:t>
            </w:r>
            <w:proofErr w:type="spellEnd"/>
            <w:r w:rsidRPr="00C53AB4">
              <w:rPr>
                <w:rFonts w:ascii="Arial Narrow" w:eastAsia="Calibri" w:hAnsi="Arial Narrow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t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e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hn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ičar</w:t>
            </w:r>
            <w:proofErr w:type="spellEnd"/>
          </w:p>
          <w:p w:rsidR="00C4248A" w:rsidRPr="00C53AB4" w:rsidRDefault="00C4248A" w:rsidP="00C4248A">
            <w:pPr>
              <w:ind w:left="103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šta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m</w:t>
            </w:r>
            <w:r w:rsidRPr="00C53AB4">
              <w:rPr>
                <w:rFonts w:ascii="Arial Narrow" w:eastAsia="Calibri" w:hAnsi="Arial Narrow" w:cs="Calibri"/>
                <w:spacing w:val="-3"/>
                <w:sz w:val="22"/>
                <w:szCs w:val="22"/>
              </w:rPr>
              <w:t>p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248A" w:rsidRPr="00C53AB4" w:rsidRDefault="00C4248A" w:rsidP="00C4248A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jeg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ov</w:t>
            </w:r>
            <w:r w:rsidRPr="00C53AB4">
              <w:rPr>
                <w:rFonts w:ascii="Arial Narrow" w:eastAsia="Calibri" w:hAnsi="Arial Narrow" w:cs="Calibri"/>
                <w:spacing w:val="-3"/>
                <w:position w:val="1"/>
                <w:sz w:val="22"/>
                <w:szCs w:val="22"/>
              </w:rPr>
              <w:t>a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t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e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ljica</w:t>
            </w:r>
            <w:proofErr w:type="spellEnd"/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248A" w:rsidRPr="00C53AB4" w:rsidRDefault="00C4248A" w:rsidP="00C4248A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6.42</w:t>
            </w:r>
          </w:p>
        </w:tc>
      </w:tr>
      <w:tr w:rsidR="00C4248A" w:rsidRPr="00C53AB4" w:rsidTr="009F0BF0">
        <w:trPr>
          <w:trHeight w:hRule="exact" w:val="553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248A" w:rsidRPr="00C53AB4" w:rsidRDefault="00C4248A" w:rsidP="00C4248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54</w:t>
            </w:r>
          </w:p>
          <w:p w:rsidR="00C4248A" w:rsidRPr="00C53AB4" w:rsidRDefault="00C4248A" w:rsidP="00C4248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</w:pPr>
          </w:p>
          <w:p w:rsidR="00C4248A" w:rsidRPr="00C53AB4" w:rsidRDefault="00C4248A" w:rsidP="00C4248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</w:pPr>
          </w:p>
          <w:p w:rsidR="00C4248A" w:rsidRPr="00C53AB4" w:rsidRDefault="00C4248A" w:rsidP="00C4248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</w:pPr>
          </w:p>
          <w:p w:rsidR="00C4248A" w:rsidRPr="00C53AB4" w:rsidRDefault="00C4248A" w:rsidP="00C4248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</w:pPr>
          </w:p>
          <w:p w:rsidR="00C4248A" w:rsidRPr="00C53AB4" w:rsidRDefault="00C4248A" w:rsidP="00C4248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248A" w:rsidRPr="00C53AB4" w:rsidRDefault="00C4248A" w:rsidP="00C4248A">
            <w:pPr>
              <w:spacing w:line="260" w:lineRule="exact"/>
              <w:ind w:left="102"/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M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l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ena </w:t>
            </w:r>
            <w:proofErr w:type="spellStart"/>
            <w:r w:rsidRPr="00C53AB4">
              <w:rPr>
                <w:rFonts w:ascii="Arial Narrow" w:eastAsia="Calibri" w:hAnsi="Arial Narrow" w:cs="Calibri"/>
                <w:spacing w:val="-2"/>
                <w:position w:val="1"/>
                <w:sz w:val="22"/>
                <w:szCs w:val="22"/>
              </w:rPr>
              <w:t>B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š</w:t>
            </w:r>
            <w:r w:rsidRPr="00C53AB4">
              <w:rPr>
                <w:rFonts w:ascii="Arial Narrow" w:eastAsia="Calibri" w:hAnsi="Arial Narrow" w:cs="Calibri"/>
                <w:spacing w:val="-2"/>
                <w:position w:val="1"/>
                <w:sz w:val="22"/>
                <w:szCs w:val="22"/>
              </w:rPr>
              <w:t>k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v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ić</w:t>
            </w:r>
            <w:proofErr w:type="spellEnd"/>
          </w:p>
          <w:p w:rsidR="00C4248A" w:rsidRPr="00C53AB4" w:rsidRDefault="00C4248A" w:rsidP="00C4248A">
            <w:pPr>
              <w:spacing w:line="260" w:lineRule="exact"/>
              <w:ind w:left="102"/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</w:pPr>
          </w:p>
          <w:p w:rsidR="00C4248A" w:rsidRPr="00C53AB4" w:rsidRDefault="00C4248A" w:rsidP="00C4248A">
            <w:pPr>
              <w:spacing w:line="260" w:lineRule="exact"/>
              <w:ind w:left="102"/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</w:pPr>
          </w:p>
          <w:p w:rsidR="00C4248A" w:rsidRPr="00C53AB4" w:rsidRDefault="00C4248A" w:rsidP="00C4248A">
            <w:pPr>
              <w:spacing w:line="260" w:lineRule="exact"/>
              <w:ind w:left="102"/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</w:pPr>
          </w:p>
          <w:p w:rsidR="00C4248A" w:rsidRPr="00C53AB4" w:rsidRDefault="00C4248A" w:rsidP="00C4248A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248A" w:rsidRPr="00C53AB4" w:rsidRDefault="00C4248A" w:rsidP="00C4248A">
            <w:pPr>
              <w:spacing w:line="260" w:lineRule="exact"/>
              <w:ind w:left="103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K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m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erci</w:t>
            </w:r>
            <w:r w:rsidRPr="00C53AB4">
              <w:rPr>
                <w:rFonts w:ascii="Arial Narrow" w:eastAsia="Calibri" w:hAnsi="Arial Narrow" w:cs="Calibri"/>
                <w:spacing w:val="-2"/>
                <w:position w:val="1"/>
                <w:sz w:val="22"/>
                <w:szCs w:val="22"/>
              </w:rPr>
              <w:t>j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al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teh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.</w:t>
            </w:r>
          </w:p>
          <w:p w:rsidR="00C4248A" w:rsidRPr="00C53AB4" w:rsidRDefault="00C4248A" w:rsidP="00C4248A">
            <w:pPr>
              <w:ind w:left="103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T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e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hn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ičar</w:t>
            </w:r>
            <w:proofErr w:type="spellEnd"/>
          </w:p>
          <w:p w:rsidR="00C4248A" w:rsidRPr="00C53AB4" w:rsidRDefault="00C4248A" w:rsidP="00C4248A">
            <w:pPr>
              <w:ind w:left="103"/>
              <w:rPr>
                <w:rFonts w:ascii="Arial Narrow" w:eastAsia="Calibri" w:hAnsi="Arial Narrow" w:cs="Calibri"/>
                <w:sz w:val="22"/>
                <w:szCs w:val="22"/>
              </w:rPr>
            </w:pPr>
          </w:p>
          <w:p w:rsidR="00C4248A" w:rsidRPr="00C53AB4" w:rsidRDefault="00C4248A" w:rsidP="00C4248A">
            <w:pPr>
              <w:ind w:left="103"/>
              <w:rPr>
                <w:rFonts w:ascii="Arial Narrow" w:eastAsia="Calibri" w:hAnsi="Arial Narrow" w:cs="Calibri"/>
                <w:sz w:val="22"/>
                <w:szCs w:val="22"/>
              </w:rPr>
            </w:pPr>
          </w:p>
          <w:p w:rsidR="00C4248A" w:rsidRPr="00C53AB4" w:rsidRDefault="00C4248A" w:rsidP="00C4248A">
            <w:pPr>
              <w:ind w:left="103"/>
              <w:rPr>
                <w:rFonts w:ascii="Arial Narrow" w:eastAsia="Calibri" w:hAnsi="Arial Narrow" w:cs="Calibri"/>
                <w:sz w:val="22"/>
                <w:szCs w:val="22"/>
              </w:rPr>
            </w:pPr>
          </w:p>
          <w:p w:rsidR="00C4248A" w:rsidRPr="00C53AB4" w:rsidRDefault="00C4248A" w:rsidP="00C4248A">
            <w:pPr>
              <w:ind w:left="103"/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248A" w:rsidRPr="00C53AB4" w:rsidRDefault="00C4248A" w:rsidP="00C4248A">
            <w:pPr>
              <w:spacing w:line="260" w:lineRule="exact"/>
              <w:ind w:left="102"/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jeg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ov</w:t>
            </w:r>
            <w:r w:rsidRPr="00C53AB4">
              <w:rPr>
                <w:rFonts w:ascii="Arial Narrow" w:eastAsia="Calibri" w:hAnsi="Arial Narrow" w:cs="Calibri"/>
                <w:spacing w:val="-3"/>
                <w:position w:val="1"/>
                <w:sz w:val="22"/>
                <w:szCs w:val="22"/>
              </w:rPr>
              <w:t>a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t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e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ljica</w:t>
            </w:r>
            <w:proofErr w:type="spellEnd"/>
          </w:p>
          <w:p w:rsidR="00C4248A" w:rsidRPr="00C53AB4" w:rsidRDefault="00C4248A" w:rsidP="00C4248A">
            <w:pPr>
              <w:spacing w:line="260" w:lineRule="exact"/>
              <w:ind w:left="102"/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</w:pPr>
          </w:p>
          <w:p w:rsidR="00C4248A" w:rsidRPr="00C53AB4" w:rsidRDefault="00C4248A" w:rsidP="00C4248A">
            <w:pPr>
              <w:spacing w:line="260" w:lineRule="exact"/>
              <w:ind w:left="102"/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</w:pPr>
          </w:p>
          <w:p w:rsidR="00C4248A" w:rsidRPr="00C53AB4" w:rsidRDefault="00C4248A" w:rsidP="00C4248A">
            <w:pPr>
              <w:spacing w:line="260" w:lineRule="exact"/>
              <w:ind w:left="102"/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</w:pPr>
          </w:p>
          <w:p w:rsidR="00C4248A" w:rsidRPr="00C53AB4" w:rsidRDefault="00C4248A" w:rsidP="00C4248A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248A" w:rsidRPr="00C53AB4" w:rsidRDefault="00C4248A" w:rsidP="00C4248A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6.42</w:t>
            </w:r>
          </w:p>
        </w:tc>
      </w:tr>
      <w:tr w:rsidR="00C4248A" w:rsidRPr="00C53AB4" w:rsidTr="000571A9">
        <w:trPr>
          <w:trHeight w:hRule="exact" w:val="278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248A" w:rsidRPr="00C53AB4" w:rsidRDefault="00C4248A" w:rsidP="00C4248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55</w:t>
            </w:r>
          </w:p>
        </w:tc>
        <w:tc>
          <w:tcPr>
            <w:tcW w:w="195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4248A" w:rsidRPr="00C53AB4" w:rsidRDefault="00C4248A" w:rsidP="00C4248A">
            <w:pPr>
              <w:spacing w:line="260" w:lineRule="exact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A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l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e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k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sa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nd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ra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Mirković</w:t>
            </w:r>
            <w:proofErr w:type="spellEnd"/>
          </w:p>
          <w:p w:rsidR="00C4248A" w:rsidRPr="00C53AB4" w:rsidRDefault="00C4248A" w:rsidP="00C4248A">
            <w:pPr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</w:pPr>
          </w:p>
          <w:p w:rsidR="00C4248A" w:rsidRPr="00C53AB4" w:rsidRDefault="00C4248A" w:rsidP="00C4248A">
            <w:pPr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</w:pPr>
          </w:p>
          <w:p w:rsidR="00C4248A" w:rsidRPr="00C53AB4" w:rsidRDefault="00C4248A" w:rsidP="00C4248A">
            <w:pPr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4248A" w:rsidRPr="00C53AB4" w:rsidRDefault="00C4248A" w:rsidP="00C4248A">
            <w:pPr>
              <w:spacing w:line="260" w:lineRule="exact"/>
              <w:ind w:left="103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k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f</w:t>
            </w:r>
            <w:r w:rsidRPr="00C53AB4">
              <w:rPr>
                <w:rFonts w:ascii="Arial Narrow" w:eastAsia="Calibri" w:hAnsi="Arial Narrow" w:cs="Calibri"/>
                <w:spacing w:val="-2"/>
                <w:position w:val="1"/>
                <w:sz w:val="22"/>
                <w:szCs w:val="22"/>
              </w:rPr>
              <w:t>e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kci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ar</w:t>
            </w:r>
            <w:proofErr w:type="spellEnd"/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4248A" w:rsidRPr="00C53AB4" w:rsidRDefault="00C4248A" w:rsidP="00C4248A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jeg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ov</w:t>
            </w:r>
            <w:r w:rsidRPr="00C53AB4">
              <w:rPr>
                <w:rFonts w:ascii="Arial Narrow" w:eastAsia="Calibri" w:hAnsi="Arial Narrow" w:cs="Calibri"/>
                <w:spacing w:val="-3"/>
                <w:position w:val="1"/>
                <w:sz w:val="22"/>
                <w:szCs w:val="22"/>
              </w:rPr>
              <w:t>a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t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e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ljica</w:t>
            </w:r>
            <w:proofErr w:type="spellEnd"/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4248A" w:rsidRPr="00C53AB4" w:rsidRDefault="00C4248A" w:rsidP="00C4248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5.44</w:t>
            </w:r>
          </w:p>
        </w:tc>
      </w:tr>
      <w:tr w:rsidR="00C4248A" w:rsidRPr="00C53AB4" w:rsidTr="000571A9">
        <w:trPr>
          <w:trHeight w:hRule="exact" w:val="547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248A" w:rsidRPr="00C53AB4" w:rsidRDefault="00C4248A" w:rsidP="00C4248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56</w:t>
            </w:r>
          </w:p>
          <w:p w:rsidR="00C4248A" w:rsidRPr="00C53AB4" w:rsidRDefault="00C4248A" w:rsidP="00C4248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</w:pPr>
          </w:p>
          <w:p w:rsidR="00C4248A" w:rsidRPr="00C53AB4" w:rsidRDefault="00C4248A" w:rsidP="00C4248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4248A" w:rsidRPr="00C53AB4" w:rsidRDefault="00C4248A" w:rsidP="00C4248A">
            <w:pPr>
              <w:spacing w:line="260" w:lineRule="exact"/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Milanka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Šćekić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4248A" w:rsidRPr="00C53AB4" w:rsidRDefault="00C4248A" w:rsidP="00C4248A">
            <w:pPr>
              <w:spacing w:line="260" w:lineRule="exact"/>
              <w:ind w:left="103"/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car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in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ski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t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eh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ičar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4248A" w:rsidRPr="00C53AB4" w:rsidRDefault="00C4248A" w:rsidP="00C4248A">
            <w:pPr>
              <w:spacing w:line="260" w:lineRule="exact"/>
              <w:ind w:left="102"/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Njegovateljica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4248A" w:rsidRPr="00C53AB4" w:rsidRDefault="00C4248A" w:rsidP="00C4248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6.42</w:t>
            </w:r>
          </w:p>
        </w:tc>
      </w:tr>
    </w:tbl>
    <w:p w:rsidR="00DE4283" w:rsidRPr="00C53AB4" w:rsidRDefault="00DE4283">
      <w:pPr>
        <w:rPr>
          <w:rFonts w:ascii="Arial Narrow" w:hAnsi="Arial Narrow"/>
        </w:rPr>
        <w:sectPr w:rsidR="00DE4283" w:rsidRPr="00C53AB4">
          <w:pgSz w:w="12240" w:h="15840"/>
          <w:pgMar w:top="1340" w:right="1720" w:bottom="280" w:left="1220" w:header="720" w:footer="720" w:gutter="0"/>
          <w:cols w:space="720"/>
        </w:sectPr>
      </w:pPr>
    </w:p>
    <w:p w:rsidR="00DE4283" w:rsidRPr="00C53AB4" w:rsidRDefault="00DE4283">
      <w:pPr>
        <w:spacing w:before="4" w:line="80" w:lineRule="exact"/>
        <w:rPr>
          <w:rFonts w:ascii="Arial Narrow" w:hAnsi="Arial Narrow"/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940"/>
        <w:gridCol w:w="2120"/>
        <w:gridCol w:w="1660"/>
        <w:gridCol w:w="1122"/>
      </w:tblGrid>
      <w:tr w:rsidR="00990797" w:rsidRPr="00C53AB4" w:rsidTr="00C53AB4">
        <w:trPr>
          <w:trHeight w:hRule="exact" w:val="911"/>
        </w:trPr>
        <w:tc>
          <w:tcPr>
            <w:tcW w:w="64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90797" w:rsidRPr="00C53AB4" w:rsidRDefault="006F12CB" w:rsidP="009B2658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5</w:t>
            </w:r>
            <w:r w:rsidR="00C4248A"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90797" w:rsidRPr="00C53AB4" w:rsidRDefault="00990797" w:rsidP="00DE7343">
            <w:pPr>
              <w:spacing w:line="260" w:lineRule="exact"/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Milica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Janković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90797" w:rsidRPr="00C53AB4" w:rsidRDefault="00360085" w:rsidP="00AD10E5">
            <w:pPr>
              <w:spacing w:line="260" w:lineRule="exact"/>
              <w:ind w:left="103"/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h</w:t>
            </w:r>
            <w:r w:rsidR="00990797"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emijski</w:t>
            </w:r>
            <w:proofErr w:type="spellEnd"/>
            <w:r w:rsidR="00990797"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="00990797"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laborant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90797" w:rsidRPr="00C53AB4" w:rsidRDefault="00990797" w:rsidP="00AD10E5">
            <w:pPr>
              <w:spacing w:line="260" w:lineRule="exact"/>
              <w:ind w:left="102"/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Njegovateljica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90797" w:rsidRPr="00C53AB4" w:rsidRDefault="00F96A0F" w:rsidP="006E370D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6.42</w:t>
            </w:r>
          </w:p>
        </w:tc>
      </w:tr>
      <w:tr w:rsidR="00990797" w:rsidRPr="00C53AB4" w:rsidTr="00C53AB4">
        <w:trPr>
          <w:trHeight w:hRule="exact" w:val="722"/>
        </w:trPr>
        <w:tc>
          <w:tcPr>
            <w:tcW w:w="64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90797" w:rsidRPr="00C53AB4" w:rsidRDefault="006F12CB" w:rsidP="009B2658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5</w:t>
            </w:r>
            <w:r w:rsidR="00C4248A"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90797" w:rsidRPr="00C53AB4" w:rsidRDefault="00990797" w:rsidP="00DE7343">
            <w:pPr>
              <w:spacing w:line="260" w:lineRule="exact"/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Marina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Đurković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90797" w:rsidRPr="00C53AB4" w:rsidRDefault="002E3DFA" w:rsidP="00AD10E5">
            <w:pPr>
              <w:spacing w:line="260" w:lineRule="exact"/>
              <w:ind w:left="103"/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e</w:t>
            </w:r>
            <w:r w:rsidR="00990797"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lektro-tehničar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90797" w:rsidRPr="00C53AB4" w:rsidRDefault="00990797" w:rsidP="00AD10E5">
            <w:pPr>
              <w:spacing w:line="260" w:lineRule="exact"/>
              <w:ind w:left="102"/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Njegovateljica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90797" w:rsidRPr="00C53AB4" w:rsidRDefault="00F96A0F" w:rsidP="006E370D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6.42</w:t>
            </w:r>
          </w:p>
        </w:tc>
      </w:tr>
      <w:tr w:rsidR="00990797" w:rsidRPr="00C53AB4" w:rsidTr="00C53AB4">
        <w:trPr>
          <w:trHeight w:hRule="exact" w:val="438"/>
        </w:trPr>
        <w:tc>
          <w:tcPr>
            <w:tcW w:w="64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90797" w:rsidRPr="00C53AB4" w:rsidRDefault="006F12CB" w:rsidP="009B2658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5</w:t>
            </w:r>
            <w:r w:rsidR="00C4248A"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90797" w:rsidRPr="00C53AB4" w:rsidRDefault="00990797" w:rsidP="00DE7343">
            <w:pPr>
              <w:spacing w:line="260" w:lineRule="exact"/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M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ar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in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a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J</w:t>
            </w:r>
            <w:r w:rsidRPr="00C53AB4">
              <w:rPr>
                <w:rFonts w:ascii="Arial Narrow" w:eastAsia="Calibri" w:hAnsi="Arial Narrow" w:cs="Calibri"/>
                <w:spacing w:val="-2"/>
                <w:position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v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ov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ić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90797" w:rsidRPr="00C53AB4" w:rsidRDefault="00990797" w:rsidP="00AD10E5">
            <w:pPr>
              <w:spacing w:line="260" w:lineRule="exact"/>
              <w:ind w:left="103"/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Gimnazija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90797" w:rsidRPr="00C53AB4" w:rsidRDefault="00990797" w:rsidP="00AD10E5">
            <w:pPr>
              <w:spacing w:line="260" w:lineRule="exact"/>
              <w:ind w:left="102"/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Njegovateljica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90797" w:rsidRPr="00C53AB4" w:rsidRDefault="00F96A0F" w:rsidP="006E370D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6.42</w:t>
            </w:r>
          </w:p>
        </w:tc>
      </w:tr>
      <w:tr w:rsidR="00990797" w:rsidRPr="00C53AB4" w:rsidTr="00C53AB4">
        <w:trPr>
          <w:trHeight w:hRule="exact" w:val="541"/>
        </w:trPr>
        <w:tc>
          <w:tcPr>
            <w:tcW w:w="64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90797" w:rsidRPr="00C53AB4" w:rsidRDefault="00C4248A" w:rsidP="009B2658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60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90797" w:rsidRPr="00C53AB4" w:rsidRDefault="00990797" w:rsidP="00DE7343">
            <w:pPr>
              <w:spacing w:line="260" w:lineRule="exact"/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Ljubica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Mijušković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90797" w:rsidRPr="00C53AB4" w:rsidRDefault="002E3DFA" w:rsidP="00AD10E5">
            <w:pPr>
              <w:spacing w:line="260" w:lineRule="exact"/>
              <w:ind w:left="103"/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e</w:t>
            </w:r>
            <w:r w:rsidR="00990797"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konomski</w:t>
            </w:r>
            <w:proofErr w:type="spellEnd"/>
            <w:r w:rsidR="00990797"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="00990797"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tehničar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90797" w:rsidRPr="00C53AB4" w:rsidRDefault="00990797" w:rsidP="00AD10E5">
            <w:pPr>
              <w:spacing w:line="260" w:lineRule="exact"/>
              <w:ind w:left="102"/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Njegovateljica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90797" w:rsidRPr="00C53AB4" w:rsidRDefault="00F96A0F" w:rsidP="006E370D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6.42</w:t>
            </w:r>
          </w:p>
        </w:tc>
      </w:tr>
      <w:tr w:rsidR="003A78C0" w:rsidRPr="00C53AB4" w:rsidTr="00C53AB4">
        <w:trPr>
          <w:trHeight w:hRule="exact" w:val="823"/>
        </w:trPr>
        <w:tc>
          <w:tcPr>
            <w:tcW w:w="64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Pr="00C53AB4" w:rsidRDefault="00F96A0F" w:rsidP="00F96A0F">
            <w:pPr>
              <w:spacing w:line="260" w:lineRule="exact"/>
              <w:ind w:left="102"/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 xml:space="preserve">  </w:t>
            </w:r>
            <w:r w:rsidR="002215AA"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6</w:t>
            </w:r>
            <w:r w:rsidR="00C4248A"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1</w:t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Pr="00C53AB4" w:rsidRDefault="003A78C0" w:rsidP="003A78C0">
            <w:pPr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Enesa</w:t>
            </w:r>
            <w:proofErr w:type="spellEnd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Džogović</w:t>
            </w:r>
            <w:proofErr w:type="spellEnd"/>
          </w:p>
          <w:p w:rsidR="003A78C0" w:rsidRPr="00C53AB4" w:rsidRDefault="003A78C0" w:rsidP="003A78C0">
            <w:pPr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Pr="00C53AB4" w:rsidRDefault="0040457F" w:rsidP="003A78C0">
            <w:pPr>
              <w:ind w:right="725"/>
              <w:rPr>
                <w:rFonts w:ascii="Arial Narrow" w:eastAsia="Calibri" w:hAnsi="Arial Narrow" w:cs="Calibri"/>
                <w:sz w:val="22"/>
                <w:szCs w:val="22"/>
                <w:lang w:val="sr-Latn-ME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Tehničar</w:t>
            </w:r>
            <w:proofErr w:type="spellEnd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prodaje</w:t>
            </w:r>
            <w:proofErr w:type="spellEnd"/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Pr="00C53AB4" w:rsidRDefault="003A78C0" w:rsidP="003A78C0">
            <w:pPr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Njegovateljica</w:t>
            </w:r>
            <w:proofErr w:type="spellEnd"/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Pr="00C53AB4" w:rsidRDefault="00F96A0F" w:rsidP="00F96A0F">
            <w:pPr>
              <w:spacing w:before="5" w:line="260" w:lineRule="exact"/>
              <w:rPr>
                <w:rFonts w:ascii="Arial Narrow" w:hAnsi="Arial Narrow"/>
                <w:sz w:val="26"/>
                <w:szCs w:val="26"/>
              </w:rPr>
            </w:pPr>
            <w:r w:rsidRPr="00C53AB4">
              <w:rPr>
                <w:rFonts w:ascii="Arial Narrow" w:hAnsi="Arial Narrow"/>
                <w:sz w:val="26"/>
                <w:szCs w:val="26"/>
              </w:rPr>
              <w:t xml:space="preserve">     6.42</w:t>
            </w:r>
          </w:p>
          <w:p w:rsidR="003A78C0" w:rsidRPr="00C53AB4" w:rsidRDefault="003A78C0" w:rsidP="003A78C0">
            <w:pPr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3A78C0" w:rsidRPr="00C53AB4" w:rsidTr="00C53AB4">
        <w:trPr>
          <w:trHeight w:hRule="exact" w:val="904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A78C0" w:rsidRPr="00C53AB4" w:rsidRDefault="006F12CB" w:rsidP="003A78C0">
            <w:pPr>
              <w:jc w:val="center"/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6</w:t>
            </w:r>
            <w:r w:rsidR="00C4248A"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2</w:t>
            </w:r>
          </w:p>
          <w:p w:rsidR="003A78C0" w:rsidRPr="00C53AB4" w:rsidRDefault="003A78C0" w:rsidP="003A78C0">
            <w:pPr>
              <w:ind w:left="102"/>
              <w:jc w:val="center"/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</w:pPr>
          </w:p>
          <w:p w:rsidR="003A78C0" w:rsidRPr="00C53AB4" w:rsidRDefault="003A78C0" w:rsidP="003A78C0">
            <w:pPr>
              <w:ind w:left="102"/>
              <w:jc w:val="center"/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</w:pPr>
          </w:p>
          <w:p w:rsidR="003A78C0" w:rsidRPr="00C53AB4" w:rsidRDefault="003A78C0" w:rsidP="003A78C0">
            <w:pPr>
              <w:ind w:left="102"/>
              <w:jc w:val="center"/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</w:pPr>
          </w:p>
          <w:p w:rsidR="003A78C0" w:rsidRPr="00C53AB4" w:rsidRDefault="003A78C0" w:rsidP="003A78C0">
            <w:pPr>
              <w:ind w:left="102"/>
              <w:jc w:val="center"/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</w:pPr>
          </w:p>
          <w:p w:rsidR="003A78C0" w:rsidRPr="00C53AB4" w:rsidRDefault="003A78C0" w:rsidP="003A78C0">
            <w:pPr>
              <w:ind w:left="102"/>
              <w:jc w:val="center"/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</w:pPr>
          </w:p>
          <w:p w:rsidR="003A78C0" w:rsidRPr="00C53AB4" w:rsidRDefault="003A78C0" w:rsidP="003A78C0">
            <w:pPr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A78C0" w:rsidRPr="00C53AB4" w:rsidRDefault="003A78C0" w:rsidP="003A78C0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S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eža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a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P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e</w:t>
            </w:r>
            <w:r w:rsidRPr="00C53AB4">
              <w:rPr>
                <w:rFonts w:ascii="Arial Narrow" w:eastAsia="Calibri" w:hAnsi="Arial Narrow" w:cs="Calibri"/>
                <w:spacing w:val="-2"/>
                <w:position w:val="1"/>
                <w:sz w:val="22"/>
                <w:szCs w:val="22"/>
              </w:rPr>
              <w:t>r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ov</w:t>
            </w:r>
            <w:r w:rsidRPr="00C53AB4">
              <w:rPr>
                <w:rFonts w:ascii="Arial Narrow" w:eastAsia="Calibri" w:hAnsi="Arial Narrow" w:cs="Calibri"/>
                <w:spacing w:val="-3"/>
                <w:position w:val="1"/>
                <w:sz w:val="22"/>
                <w:szCs w:val="22"/>
              </w:rPr>
              <w:t>i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ć</w:t>
            </w:r>
            <w:proofErr w:type="spellEnd"/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A78C0" w:rsidRPr="00C53AB4" w:rsidRDefault="003A78C0" w:rsidP="003A78C0">
            <w:pPr>
              <w:spacing w:line="260" w:lineRule="exact"/>
              <w:ind w:left="103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h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e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m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ij</w:t>
            </w:r>
            <w:r w:rsidRPr="00C53AB4">
              <w:rPr>
                <w:rFonts w:ascii="Arial Narrow" w:eastAsia="Calibri" w:hAnsi="Arial Narrow" w:cs="Calibri"/>
                <w:spacing w:val="-3"/>
                <w:position w:val="1"/>
                <w:sz w:val="22"/>
                <w:szCs w:val="22"/>
              </w:rPr>
              <w:t>s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k</w:t>
            </w:r>
            <w:r w:rsidRPr="00C53AB4">
              <w:rPr>
                <w:rFonts w:ascii="Arial Narrow" w:eastAsia="Calibri" w:hAnsi="Arial Narrow" w:cs="Calibri"/>
                <w:spacing w:val="2"/>
                <w:position w:val="1"/>
                <w:sz w:val="22"/>
                <w:szCs w:val="22"/>
              </w:rPr>
              <w:t>o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-</w:t>
            </w:r>
          </w:p>
          <w:p w:rsidR="003A78C0" w:rsidRPr="00C53AB4" w:rsidRDefault="003A78C0" w:rsidP="003A78C0">
            <w:pPr>
              <w:ind w:left="103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t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e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hn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pacing w:val="-3"/>
                <w:sz w:val="22"/>
                <w:szCs w:val="22"/>
              </w:rPr>
              <w:t>l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ški</w:t>
            </w:r>
            <w:proofErr w:type="spellEnd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tehničar</w:t>
            </w:r>
            <w:proofErr w:type="spellEnd"/>
          </w:p>
          <w:p w:rsidR="003A78C0" w:rsidRPr="00C53AB4" w:rsidRDefault="003A78C0" w:rsidP="003A78C0">
            <w:pPr>
              <w:ind w:left="103"/>
              <w:rPr>
                <w:rFonts w:ascii="Arial Narrow" w:eastAsia="Calibri" w:hAnsi="Arial Narrow" w:cs="Calibri"/>
                <w:sz w:val="22"/>
                <w:szCs w:val="22"/>
              </w:rPr>
            </w:pPr>
          </w:p>
          <w:p w:rsidR="003A78C0" w:rsidRPr="00C53AB4" w:rsidRDefault="003A78C0" w:rsidP="003A78C0">
            <w:pPr>
              <w:ind w:left="103"/>
              <w:rPr>
                <w:rFonts w:ascii="Arial Narrow" w:eastAsia="Calibri" w:hAnsi="Arial Narrow" w:cs="Calibri"/>
                <w:sz w:val="22"/>
                <w:szCs w:val="22"/>
              </w:rPr>
            </w:pPr>
          </w:p>
          <w:p w:rsidR="003A78C0" w:rsidRPr="00C53AB4" w:rsidRDefault="003A78C0" w:rsidP="003A78C0">
            <w:pPr>
              <w:ind w:left="103"/>
              <w:rPr>
                <w:rFonts w:ascii="Arial Narrow" w:eastAsia="Calibri" w:hAnsi="Arial Narrow" w:cs="Calibri"/>
                <w:sz w:val="22"/>
                <w:szCs w:val="22"/>
              </w:rPr>
            </w:pPr>
          </w:p>
          <w:p w:rsidR="003A78C0" w:rsidRPr="00C53AB4" w:rsidRDefault="003A78C0" w:rsidP="003A78C0">
            <w:pPr>
              <w:ind w:left="103"/>
              <w:rPr>
                <w:rFonts w:ascii="Arial Narrow" w:eastAsia="Calibri" w:hAnsi="Arial Narrow" w:cs="Calibri"/>
                <w:sz w:val="22"/>
                <w:szCs w:val="22"/>
              </w:rPr>
            </w:pPr>
          </w:p>
          <w:p w:rsidR="003A78C0" w:rsidRPr="00C53AB4" w:rsidRDefault="003A78C0" w:rsidP="003A78C0">
            <w:pPr>
              <w:ind w:left="103"/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A78C0" w:rsidRPr="00C53AB4" w:rsidRDefault="003A78C0" w:rsidP="003A78C0">
            <w:pPr>
              <w:spacing w:line="260" w:lineRule="exact"/>
              <w:ind w:left="102"/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jeg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ov</w:t>
            </w:r>
            <w:r w:rsidRPr="00C53AB4">
              <w:rPr>
                <w:rFonts w:ascii="Arial Narrow" w:eastAsia="Calibri" w:hAnsi="Arial Narrow" w:cs="Calibri"/>
                <w:spacing w:val="-3"/>
                <w:position w:val="1"/>
                <w:sz w:val="22"/>
                <w:szCs w:val="22"/>
              </w:rPr>
              <w:t>a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t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e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ljica</w:t>
            </w:r>
            <w:proofErr w:type="spellEnd"/>
          </w:p>
          <w:p w:rsidR="003A78C0" w:rsidRPr="00C53AB4" w:rsidRDefault="003A78C0" w:rsidP="003A78C0">
            <w:pPr>
              <w:spacing w:line="260" w:lineRule="exact"/>
              <w:ind w:left="102"/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</w:pPr>
          </w:p>
          <w:p w:rsidR="003A78C0" w:rsidRPr="00C53AB4" w:rsidRDefault="003A78C0" w:rsidP="003A78C0">
            <w:pPr>
              <w:spacing w:line="260" w:lineRule="exact"/>
              <w:ind w:left="102"/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</w:pPr>
          </w:p>
          <w:p w:rsidR="003A78C0" w:rsidRPr="00C53AB4" w:rsidRDefault="003A78C0" w:rsidP="003A78C0">
            <w:pPr>
              <w:spacing w:line="260" w:lineRule="exact"/>
              <w:ind w:left="102"/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</w:pPr>
          </w:p>
          <w:p w:rsidR="003A78C0" w:rsidRPr="00C53AB4" w:rsidRDefault="003A78C0" w:rsidP="003A78C0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A78C0" w:rsidRPr="00C53AB4" w:rsidRDefault="00F96A0F" w:rsidP="003A78C0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6.42</w:t>
            </w:r>
          </w:p>
        </w:tc>
      </w:tr>
      <w:tr w:rsidR="003A78C0" w:rsidRPr="00C53AB4" w:rsidTr="00C53AB4">
        <w:trPr>
          <w:trHeight w:hRule="exact" w:val="575"/>
        </w:trPr>
        <w:tc>
          <w:tcPr>
            <w:tcW w:w="64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Pr="00C53AB4" w:rsidRDefault="006F12CB" w:rsidP="003A78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53AB4">
              <w:rPr>
                <w:rFonts w:ascii="Arial Narrow" w:hAnsi="Arial Narrow"/>
                <w:sz w:val="22"/>
                <w:szCs w:val="22"/>
              </w:rPr>
              <w:t>6</w:t>
            </w:r>
            <w:r w:rsidR="00C4248A" w:rsidRPr="00C53AB4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Pr="00C53AB4" w:rsidRDefault="003A78C0" w:rsidP="003A78C0">
            <w:pPr>
              <w:spacing w:line="260" w:lineRule="exact"/>
              <w:ind w:left="102"/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Milena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Živković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Pr="00C53AB4" w:rsidRDefault="003A78C0" w:rsidP="003A78C0">
            <w:pPr>
              <w:spacing w:line="260" w:lineRule="exact"/>
              <w:ind w:left="103"/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ekonomski</w:t>
            </w:r>
            <w:proofErr w:type="spellEnd"/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tehničar</w:t>
            </w:r>
            <w:proofErr w:type="spellEnd"/>
          </w:p>
          <w:p w:rsidR="003A78C0" w:rsidRPr="00C53AB4" w:rsidRDefault="003A78C0" w:rsidP="003A78C0">
            <w:pPr>
              <w:spacing w:line="260" w:lineRule="exact"/>
              <w:ind w:left="103"/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</w:pPr>
          </w:p>
          <w:p w:rsidR="003A78C0" w:rsidRPr="00C53AB4" w:rsidRDefault="003A78C0" w:rsidP="003A78C0">
            <w:pPr>
              <w:spacing w:line="260" w:lineRule="exact"/>
              <w:ind w:left="103"/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Pr="00C53AB4" w:rsidRDefault="003A78C0" w:rsidP="003A78C0">
            <w:pPr>
              <w:spacing w:line="260" w:lineRule="exact"/>
              <w:ind w:left="102"/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Njegovateljica</w:t>
            </w:r>
            <w:proofErr w:type="spellEnd"/>
          </w:p>
          <w:p w:rsidR="003A78C0" w:rsidRPr="00C53AB4" w:rsidRDefault="003A78C0" w:rsidP="003A78C0">
            <w:pPr>
              <w:spacing w:line="260" w:lineRule="exact"/>
              <w:ind w:left="102"/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</w:pPr>
          </w:p>
          <w:p w:rsidR="003A78C0" w:rsidRPr="00C53AB4" w:rsidRDefault="003A78C0" w:rsidP="003A78C0">
            <w:pPr>
              <w:spacing w:line="260" w:lineRule="exact"/>
              <w:ind w:left="102"/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</w:pPr>
          </w:p>
          <w:p w:rsidR="003A78C0" w:rsidRPr="00C53AB4" w:rsidRDefault="003A78C0" w:rsidP="003A78C0">
            <w:pPr>
              <w:spacing w:line="260" w:lineRule="exact"/>
              <w:ind w:left="102"/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Pr="00C53AB4" w:rsidRDefault="00F96A0F" w:rsidP="003A78C0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6.42</w:t>
            </w:r>
          </w:p>
        </w:tc>
      </w:tr>
      <w:tr w:rsidR="003A78C0" w:rsidRPr="00C53AB4" w:rsidTr="00C53AB4">
        <w:trPr>
          <w:trHeight w:hRule="exact" w:val="104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Pr="00C53AB4" w:rsidRDefault="003A78C0" w:rsidP="003A78C0">
            <w:pPr>
              <w:spacing w:before="5" w:line="260" w:lineRule="exact"/>
              <w:jc w:val="center"/>
              <w:rPr>
                <w:rFonts w:ascii="Arial Narrow" w:hAnsi="Arial Narrow"/>
                <w:sz w:val="26"/>
                <w:szCs w:val="26"/>
              </w:rPr>
            </w:pPr>
          </w:p>
          <w:p w:rsidR="003A78C0" w:rsidRPr="00C53AB4" w:rsidRDefault="006F12CB" w:rsidP="003A78C0">
            <w:pPr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6</w:t>
            </w:r>
            <w:r w:rsidR="00C4248A"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4</w:t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C79" w:rsidRDefault="00D94C79" w:rsidP="003A78C0">
            <w:pPr>
              <w:spacing w:line="260" w:lineRule="exact"/>
              <w:ind w:left="102"/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</w:pPr>
          </w:p>
          <w:p w:rsidR="003A78C0" w:rsidRPr="00C53AB4" w:rsidRDefault="003A78C0" w:rsidP="003A78C0">
            <w:pPr>
              <w:spacing w:line="260" w:lineRule="exact"/>
              <w:ind w:left="102"/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A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r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senije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Šk</w:t>
            </w:r>
            <w:r w:rsidRPr="00C53AB4">
              <w:rPr>
                <w:rFonts w:ascii="Arial Narrow" w:eastAsia="Calibri" w:hAnsi="Arial Narrow" w:cs="Calibri"/>
                <w:spacing w:val="-2"/>
                <w:position w:val="1"/>
                <w:sz w:val="22"/>
                <w:szCs w:val="22"/>
              </w:rPr>
              <w:t>a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tarić</w:t>
            </w:r>
            <w:proofErr w:type="spellEnd"/>
          </w:p>
          <w:p w:rsidR="003A78C0" w:rsidRPr="00C53AB4" w:rsidRDefault="003A78C0" w:rsidP="003A78C0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C79" w:rsidRDefault="00D94C79" w:rsidP="003A78C0">
            <w:pPr>
              <w:spacing w:line="260" w:lineRule="exact"/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</w:pPr>
          </w:p>
          <w:p w:rsidR="003A78C0" w:rsidRPr="00C53AB4" w:rsidRDefault="003A78C0" w:rsidP="003A78C0">
            <w:pPr>
              <w:spacing w:line="260" w:lineRule="exact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teh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.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ku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l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i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arst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v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C79" w:rsidRDefault="00D94C79" w:rsidP="003A78C0">
            <w:pPr>
              <w:spacing w:line="260" w:lineRule="exact"/>
              <w:ind w:left="102"/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</w:pPr>
          </w:p>
          <w:p w:rsidR="003A78C0" w:rsidRPr="00C53AB4" w:rsidRDefault="003A78C0" w:rsidP="003A78C0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Gl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a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v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k</w:t>
            </w:r>
            <w:r w:rsidRPr="00C53AB4">
              <w:rPr>
                <w:rFonts w:ascii="Arial Narrow" w:eastAsia="Calibri" w:hAnsi="Arial Narrow" w:cs="Calibri"/>
                <w:spacing w:val="-3"/>
                <w:position w:val="1"/>
                <w:sz w:val="22"/>
                <w:szCs w:val="22"/>
              </w:rPr>
              <w:t>u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v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ar</w:t>
            </w:r>
            <w:proofErr w:type="spellEnd"/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C79" w:rsidRDefault="00D94C79" w:rsidP="00F96A0F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</w:p>
          <w:p w:rsidR="003A78C0" w:rsidRPr="00C53AB4" w:rsidRDefault="00F96A0F" w:rsidP="00F96A0F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bookmarkStart w:id="0" w:name="_GoBack"/>
            <w:bookmarkEnd w:id="0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5.83+1.20</w:t>
            </w:r>
          </w:p>
        </w:tc>
      </w:tr>
      <w:tr w:rsidR="003A78C0" w:rsidRPr="00C53AB4" w:rsidTr="00C53AB4">
        <w:trPr>
          <w:trHeight w:hRule="exact" w:val="724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Pr="00C53AB4" w:rsidRDefault="006F12CB" w:rsidP="003A78C0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6</w:t>
            </w:r>
            <w:r w:rsidR="00C4248A"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5</w:t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Pr="00C53AB4" w:rsidRDefault="003A78C0" w:rsidP="003A78C0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Tat</w:t>
            </w:r>
            <w:r w:rsidR="00F96A0F"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ja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a</w:t>
            </w:r>
            <w:proofErr w:type="spellEnd"/>
            <w:r w:rsidRPr="00C53AB4">
              <w:rPr>
                <w:rFonts w:ascii="Arial Narrow" w:eastAsia="Calibri" w:hAnsi="Arial Narrow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L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a</w:t>
            </w:r>
            <w:r w:rsidRPr="00C53AB4">
              <w:rPr>
                <w:rFonts w:ascii="Arial Narrow" w:eastAsia="Calibri" w:hAnsi="Arial Narrow" w:cs="Calibri"/>
                <w:spacing w:val="-2"/>
                <w:position w:val="1"/>
                <w:sz w:val="22"/>
                <w:szCs w:val="22"/>
              </w:rPr>
              <w:t>k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ov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ić</w:t>
            </w:r>
            <w:proofErr w:type="spellEnd"/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Pr="00C53AB4" w:rsidRDefault="003A78C0" w:rsidP="003A78C0">
            <w:pPr>
              <w:spacing w:line="260" w:lineRule="exact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proofErr w:type="gram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teh.kulinarstva</w:t>
            </w:r>
            <w:proofErr w:type="spellEnd"/>
            <w:proofErr w:type="gramEnd"/>
          </w:p>
          <w:p w:rsidR="003A78C0" w:rsidRPr="00C53AB4" w:rsidRDefault="003A78C0" w:rsidP="003A78C0">
            <w:pPr>
              <w:ind w:left="103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ku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l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i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arst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v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Pr="00C53AB4" w:rsidRDefault="003A78C0" w:rsidP="003A78C0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Ku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v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ar</w:t>
            </w:r>
            <w:proofErr w:type="spellEnd"/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Pr="00C53AB4" w:rsidRDefault="00F96A0F" w:rsidP="003A78C0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5.83</w:t>
            </w:r>
          </w:p>
        </w:tc>
      </w:tr>
      <w:tr w:rsidR="003A78C0" w:rsidRPr="00C53AB4" w:rsidTr="00C53AB4">
        <w:trPr>
          <w:trHeight w:hRule="exact" w:val="61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Pr="00C53AB4" w:rsidRDefault="006F12CB" w:rsidP="003A78C0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6</w:t>
            </w:r>
            <w:r w:rsidR="00C4248A"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6</w:t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Pr="00C53AB4" w:rsidRDefault="003A78C0" w:rsidP="003A78C0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Ra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d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m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l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a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S</w:t>
            </w:r>
            <w:r w:rsidRPr="00C53AB4">
              <w:rPr>
                <w:rFonts w:ascii="Arial Narrow" w:eastAsia="Calibri" w:hAnsi="Arial Narrow" w:cs="Calibri"/>
                <w:spacing w:val="-3"/>
                <w:position w:val="1"/>
                <w:sz w:val="22"/>
                <w:szCs w:val="22"/>
              </w:rPr>
              <w:t>a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v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ić</w:t>
            </w:r>
            <w:proofErr w:type="spellEnd"/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Pr="00C53AB4" w:rsidRDefault="003A78C0" w:rsidP="003A78C0">
            <w:pPr>
              <w:spacing w:line="260" w:lineRule="exact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teh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.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kulinarstva</w:t>
            </w:r>
            <w:proofErr w:type="spellEnd"/>
          </w:p>
          <w:p w:rsidR="003A78C0" w:rsidRPr="00C53AB4" w:rsidRDefault="003A78C0" w:rsidP="003A78C0">
            <w:pPr>
              <w:ind w:left="103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ku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l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i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arst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v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Pr="00C53AB4" w:rsidRDefault="003A78C0" w:rsidP="003A78C0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Ku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v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ar</w:t>
            </w:r>
            <w:proofErr w:type="spellEnd"/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Pr="00C53AB4" w:rsidRDefault="00F96A0F" w:rsidP="003A78C0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5.83</w:t>
            </w:r>
          </w:p>
        </w:tc>
      </w:tr>
      <w:tr w:rsidR="003A78C0" w:rsidRPr="00C53AB4" w:rsidTr="00C53AB4">
        <w:trPr>
          <w:trHeight w:hRule="exact" w:val="54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Pr="00C53AB4" w:rsidRDefault="006F12CB" w:rsidP="003A78C0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6</w:t>
            </w:r>
            <w:r w:rsidR="00C4248A"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7</w:t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Pr="00C53AB4" w:rsidRDefault="003A78C0" w:rsidP="003A78C0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D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ija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a</w:t>
            </w:r>
            <w:proofErr w:type="spellEnd"/>
            <w:r w:rsidRPr="00C53AB4">
              <w:rPr>
                <w:rFonts w:ascii="Arial Narrow" w:eastAsia="Calibri" w:hAnsi="Arial Narrow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P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a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v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</w:t>
            </w:r>
            <w:r w:rsidRPr="00C53AB4">
              <w:rPr>
                <w:rFonts w:ascii="Arial Narrow" w:eastAsia="Calibri" w:hAnsi="Arial Narrow" w:cs="Calibri"/>
                <w:spacing w:val="-3"/>
                <w:position w:val="1"/>
                <w:sz w:val="22"/>
                <w:szCs w:val="22"/>
              </w:rPr>
              <w:t>ć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e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v</w:t>
            </w:r>
            <w:r w:rsidRPr="00C53AB4">
              <w:rPr>
                <w:rFonts w:ascii="Arial Narrow" w:eastAsia="Calibri" w:hAnsi="Arial Narrow" w:cs="Calibri"/>
                <w:spacing w:val="-3"/>
                <w:position w:val="1"/>
                <w:sz w:val="22"/>
                <w:szCs w:val="22"/>
              </w:rPr>
              <w:t>i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ć</w:t>
            </w:r>
            <w:proofErr w:type="spellEnd"/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Pr="00C53AB4" w:rsidRDefault="003A78C0" w:rsidP="003A78C0">
            <w:pPr>
              <w:spacing w:line="260" w:lineRule="exact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ek</w:t>
            </w:r>
            <w:r w:rsidRPr="00C53AB4">
              <w:rPr>
                <w:rFonts w:ascii="Arial Narrow" w:eastAsia="Calibri" w:hAnsi="Arial Narrow" w:cs="Calibri"/>
                <w:spacing w:val="2"/>
                <w:position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pacing w:val="-3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m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ski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pacing w:val="-2"/>
                <w:position w:val="1"/>
                <w:sz w:val="22"/>
                <w:szCs w:val="22"/>
              </w:rPr>
              <w:t>t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eh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ičar</w:t>
            </w:r>
            <w:proofErr w:type="spellEnd"/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Pr="00C53AB4" w:rsidRDefault="003A78C0" w:rsidP="003A78C0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M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a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g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aci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pacing w:val="-3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erka</w:t>
            </w:r>
            <w:proofErr w:type="spellEnd"/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Pr="00C53AB4" w:rsidRDefault="00F96A0F" w:rsidP="003A78C0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5.83</w:t>
            </w:r>
          </w:p>
        </w:tc>
      </w:tr>
      <w:tr w:rsidR="003A78C0" w:rsidRPr="00C53AB4" w:rsidTr="00C53AB4">
        <w:trPr>
          <w:trHeight w:hRule="exact" w:val="814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Pr="00C53AB4" w:rsidRDefault="006F12CB" w:rsidP="003A78C0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6</w:t>
            </w:r>
            <w:r w:rsidR="00C4248A"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8</w:t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Pr="00C53AB4" w:rsidRDefault="003A78C0" w:rsidP="003A78C0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So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ja </w:t>
            </w:r>
            <w:proofErr w:type="spellStart"/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M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arti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no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v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ić</w:t>
            </w:r>
            <w:proofErr w:type="spellEnd"/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Pr="00C53AB4" w:rsidRDefault="003A78C0" w:rsidP="003A78C0">
            <w:pPr>
              <w:spacing w:line="260" w:lineRule="exact"/>
              <w:ind w:left="103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kr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jač</w:t>
            </w:r>
            <w:proofErr w:type="spellEnd"/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Pr="00C53AB4" w:rsidRDefault="003A78C0" w:rsidP="003A78C0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Ra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dn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</w:t>
            </w:r>
            <w:r w:rsidR="000E1536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ca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u</w:t>
            </w:r>
          </w:p>
          <w:p w:rsidR="003A78C0" w:rsidRPr="00C53AB4" w:rsidRDefault="003A78C0" w:rsidP="003A78C0">
            <w:pPr>
              <w:spacing w:before="1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v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e</w:t>
            </w:r>
            <w:r w:rsidRPr="00C53AB4">
              <w:rPr>
                <w:rFonts w:ascii="Arial Narrow" w:eastAsia="Calibri" w:hAnsi="Arial Narrow" w:cs="Calibri"/>
                <w:spacing w:val="-2"/>
                <w:sz w:val="22"/>
                <w:szCs w:val="22"/>
              </w:rPr>
              <w:t>š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eraju</w:t>
            </w:r>
            <w:proofErr w:type="spellEnd"/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Pr="00C53AB4" w:rsidRDefault="00F96A0F" w:rsidP="003A78C0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5.33</w:t>
            </w:r>
          </w:p>
        </w:tc>
      </w:tr>
      <w:tr w:rsidR="003A78C0" w:rsidRPr="00C53AB4" w:rsidTr="00C53AB4">
        <w:trPr>
          <w:trHeight w:hRule="exact" w:val="814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Pr="00C53AB4" w:rsidRDefault="006F12CB" w:rsidP="003A78C0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6</w:t>
            </w:r>
            <w:r w:rsidR="00C4248A"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9</w:t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A78C0" w:rsidRPr="00C53AB4" w:rsidRDefault="003A78C0" w:rsidP="003A78C0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M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l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d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ar</w:t>
            </w:r>
            <w:r w:rsidRPr="00C53AB4">
              <w:rPr>
                <w:rFonts w:ascii="Arial Narrow" w:eastAsia="Calibri" w:hAnsi="Arial Narrow" w:cs="Calibri"/>
                <w:spacing w:val="-2"/>
                <w:position w:val="1"/>
                <w:sz w:val="22"/>
                <w:szCs w:val="22"/>
              </w:rPr>
              <w:t>k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a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S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p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aić</w:t>
            </w:r>
            <w:proofErr w:type="spellEnd"/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A78C0" w:rsidRPr="00C53AB4" w:rsidRDefault="003A78C0" w:rsidP="003A78C0">
            <w:pPr>
              <w:spacing w:line="260" w:lineRule="exact"/>
              <w:ind w:left="103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nk</w:t>
            </w:r>
            <w:proofErr w:type="spellEnd"/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A78C0" w:rsidRPr="00C53AB4" w:rsidRDefault="003A78C0" w:rsidP="003A78C0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P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eglarka-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p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ra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l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ja</w:t>
            </w:r>
            <w:proofErr w:type="spellEnd"/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A78C0" w:rsidRPr="00C53AB4" w:rsidRDefault="00F96A0F" w:rsidP="003A78C0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4.30</w:t>
            </w:r>
          </w:p>
        </w:tc>
      </w:tr>
      <w:tr w:rsidR="003A78C0" w:rsidRPr="00C53AB4" w:rsidTr="00C53AB4">
        <w:trPr>
          <w:trHeight w:hRule="exact" w:val="547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Pr="00C53AB4" w:rsidRDefault="00C4248A" w:rsidP="003A78C0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70</w:t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Pr="00C53AB4" w:rsidRDefault="003A78C0" w:rsidP="003A78C0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Ivana </w:t>
            </w:r>
            <w:proofErr w:type="spellStart"/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J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a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k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v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ić</w:t>
            </w:r>
            <w:proofErr w:type="spellEnd"/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Pr="00C53AB4" w:rsidRDefault="003A78C0" w:rsidP="003A78C0">
            <w:pPr>
              <w:spacing w:line="260" w:lineRule="exact"/>
              <w:ind w:left="103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po</w:t>
            </w:r>
            <w:r w:rsidRPr="00C53AB4">
              <w:rPr>
                <w:rFonts w:ascii="Arial Narrow" w:eastAsia="Calibri" w:hAnsi="Arial Narrow" w:cs="Calibri"/>
                <w:spacing w:val="-3"/>
                <w:position w:val="1"/>
                <w:sz w:val="22"/>
                <w:szCs w:val="22"/>
              </w:rPr>
              <w:t>g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ski</w:t>
            </w:r>
            <w:proofErr w:type="spellEnd"/>
            <w:r w:rsidRPr="00C53AB4">
              <w:rPr>
                <w:rFonts w:ascii="Arial Narrow" w:eastAsia="Calibri" w:hAnsi="Arial Narrow" w:cs="Calibri"/>
                <w:spacing w:val="48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t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eh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ičar</w:t>
            </w:r>
            <w:proofErr w:type="spellEnd"/>
          </w:p>
          <w:p w:rsidR="003A78C0" w:rsidRPr="00C53AB4" w:rsidRDefault="003A78C0" w:rsidP="003A78C0">
            <w:pPr>
              <w:ind w:left="103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šta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m</w:t>
            </w:r>
            <w:r w:rsidRPr="00C53AB4">
              <w:rPr>
                <w:rFonts w:ascii="Arial Narrow" w:eastAsia="Calibri" w:hAnsi="Arial Narrow" w:cs="Calibri"/>
                <w:spacing w:val="-3"/>
                <w:sz w:val="22"/>
                <w:szCs w:val="22"/>
              </w:rPr>
              <w:t>p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Pr="00C53AB4" w:rsidRDefault="003A78C0" w:rsidP="003A78C0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Ra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dn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</w:t>
            </w:r>
            <w:r w:rsidR="000E1536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ca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u</w:t>
            </w:r>
          </w:p>
          <w:p w:rsidR="003A78C0" w:rsidRPr="00C53AB4" w:rsidRDefault="003A78C0" w:rsidP="003A78C0">
            <w:pPr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v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e</w:t>
            </w:r>
            <w:r w:rsidRPr="00C53AB4">
              <w:rPr>
                <w:rFonts w:ascii="Arial Narrow" w:eastAsia="Calibri" w:hAnsi="Arial Narrow" w:cs="Calibri"/>
                <w:spacing w:val="-2"/>
                <w:sz w:val="22"/>
                <w:szCs w:val="22"/>
              </w:rPr>
              <w:t>š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eraju</w:t>
            </w:r>
            <w:proofErr w:type="spellEnd"/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Pr="00C53AB4" w:rsidRDefault="00F96A0F" w:rsidP="003A78C0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5.33</w:t>
            </w:r>
          </w:p>
        </w:tc>
      </w:tr>
      <w:tr w:rsidR="003A78C0" w:rsidRPr="00C53AB4" w:rsidTr="00C53AB4">
        <w:trPr>
          <w:trHeight w:val="429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A78C0" w:rsidRPr="00C53AB4" w:rsidRDefault="002215AA" w:rsidP="003A78C0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7</w:t>
            </w:r>
            <w:r w:rsidR="00C4248A"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1</w:t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Pr="00C53AB4" w:rsidRDefault="003A78C0" w:rsidP="003A78C0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Vesna </w:t>
            </w:r>
            <w:proofErr w:type="spellStart"/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D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ed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i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ć</w:t>
            </w:r>
            <w:proofErr w:type="spellEnd"/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Pr="00C53AB4" w:rsidRDefault="003A78C0" w:rsidP="003A78C0">
            <w:pPr>
              <w:spacing w:line="260" w:lineRule="exact"/>
              <w:ind w:left="103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ku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v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ar</w:t>
            </w:r>
            <w:proofErr w:type="spellEnd"/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Pr="00C53AB4" w:rsidRDefault="003A78C0" w:rsidP="003A78C0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Kuvar</w:t>
            </w:r>
            <w:proofErr w:type="spellEnd"/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Pr="00C53AB4" w:rsidRDefault="00F96A0F" w:rsidP="003A78C0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5.33</w:t>
            </w:r>
          </w:p>
        </w:tc>
      </w:tr>
      <w:tr w:rsidR="003A78C0" w:rsidRPr="00C53AB4" w:rsidTr="00C53AB4">
        <w:trPr>
          <w:trHeight w:hRule="exact" w:val="81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Pr="00C53AB4" w:rsidRDefault="006F12CB" w:rsidP="003A78C0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7</w:t>
            </w:r>
            <w:r w:rsidR="00C4248A"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2</w:t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Pr="00C53AB4" w:rsidRDefault="003A78C0" w:rsidP="003A78C0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Tatja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a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Bu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l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a</w:t>
            </w:r>
            <w:r w:rsidRPr="00C53AB4">
              <w:rPr>
                <w:rFonts w:ascii="Arial Narrow" w:eastAsia="Calibri" w:hAnsi="Arial Narrow" w:cs="Calibri"/>
                <w:spacing w:val="-2"/>
                <w:position w:val="1"/>
                <w:sz w:val="22"/>
                <w:szCs w:val="22"/>
              </w:rPr>
              <w:t>t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v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ić</w:t>
            </w:r>
            <w:proofErr w:type="spellEnd"/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Pr="00C53AB4" w:rsidRDefault="003A78C0" w:rsidP="003A78C0">
            <w:pPr>
              <w:spacing w:line="260" w:lineRule="exact"/>
              <w:ind w:left="103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car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in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ski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t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eh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ičar</w:t>
            </w:r>
            <w:proofErr w:type="spellEnd"/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Pr="00C53AB4" w:rsidRDefault="003A78C0" w:rsidP="003A78C0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Ra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dn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</w:t>
            </w:r>
            <w:r w:rsidR="000E1536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ca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na</w:t>
            </w:r>
            <w:proofErr w:type="spellEnd"/>
          </w:p>
          <w:p w:rsidR="003A78C0" w:rsidRPr="00C53AB4" w:rsidRDefault="003A78C0" w:rsidP="003A78C0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d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r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ž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a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v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a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ju</w:t>
            </w:r>
            <w:proofErr w:type="spellEnd"/>
          </w:p>
          <w:p w:rsidR="003A78C0" w:rsidRPr="00C53AB4" w:rsidRDefault="003A78C0" w:rsidP="003A78C0">
            <w:pPr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h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i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g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ijene</w:t>
            </w:r>
            <w:proofErr w:type="spellEnd"/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Pr="00C53AB4" w:rsidRDefault="00F96A0F" w:rsidP="003A78C0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4.30</w:t>
            </w:r>
          </w:p>
        </w:tc>
      </w:tr>
      <w:tr w:rsidR="003A78C0" w:rsidRPr="00C53AB4" w:rsidTr="00C53AB4">
        <w:trPr>
          <w:trHeight w:hRule="exact" w:val="591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Pr="00C53AB4" w:rsidRDefault="006F12CB" w:rsidP="003A78C0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7</w:t>
            </w:r>
            <w:r w:rsidR="00C4248A"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3</w:t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Pr="00C53AB4" w:rsidRDefault="003A78C0" w:rsidP="003A78C0">
            <w:pPr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 xml:space="preserve">Biljana </w:t>
            </w:r>
            <w:proofErr w:type="spellStart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Bošković</w:t>
            </w:r>
            <w:proofErr w:type="spellEnd"/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Pr="00C53AB4" w:rsidRDefault="003A78C0" w:rsidP="003A78C0">
            <w:pPr>
              <w:ind w:left="103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tehničar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prodaje</w:t>
            </w:r>
            <w:proofErr w:type="spellEnd"/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Pr="00C53AB4" w:rsidRDefault="003A78C0" w:rsidP="003A78C0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Ra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dn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</w:t>
            </w:r>
            <w:r w:rsidR="000E1536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ca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na</w:t>
            </w:r>
            <w:proofErr w:type="spellEnd"/>
          </w:p>
          <w:p w:rsidR="003A78C0" w:rsidRPr="00C53AB4" w:rsidRDefault="003A78C0" w:rsidP="003A78C0">
            <w:pPr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proofErr w:type="gramStart"/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d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r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ž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.higijene</w:t>
            </w:r>
            <w:proofErr w:type="spellEnd"/>
            <w:proofErr w:type="gramEnd"/>
          </w:p>
          <w:p w:rsidR="003A78C0" w:rsidRPr="00C53AB4" w:rsidRDefault="003A78C0" w:rsidP="003A78C0">
            <w:pPr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h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i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g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ijene</w:t>
            </w:r>
            <w:proofErr w:type="spellEnd"/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Pr="00C53AB4" w:rsidRDefault="00F96A0F" w:rsidP="003A78C0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4.30</w:t>
            </w:r>
          </w:p>
        </w:tc>
      </w:tr>
      <w:tr w:rsidR="003A78C0" w:rsidRPr="00C53AB4" w:rsidTr="00C53AB4">
        <w:trPr>
          <w:trHeight w:hRule="exact" w:val="841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Pr="00C53AB4" w:rsidRDefault="006F12CB" w:rsidP="003A78C0">
            <w:pPr>
              <w:spacing w:line="260" w:lineRule="exact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7</w:t>
            </w:r>
            <w:r w:rsidR="00C4248A"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4</w:t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Pr="00C53AB4" w:rsidRDefault="003A78C0" w:rsidP="003A78C0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Va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l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enti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a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Šćepanović</w:t>
            </w:r>
            <w:proofErr w:type="spellEnd"/>
          </w:p>
          <w:p w:rsidR="003A78C0" w:rsidRPr="00C53AB4" w:rsidRDefault="003A78C0" w:rsidP="003A78C0">
            <w:pPr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Pr="00C53AB4" w:rsidRDefault="003A78C0" w:rsidP="003A78C0">
            <w:pPr>
              <w:spacing w:line="260" w:lineRule="exact"/>
              <w:ind w:left="103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k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pacing w:val="-3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b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ar</w:t>
            </w:r>
            <w:proofErr w:type="spellEnd"/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Pr="00C53AB4" w:rsidRDefault="003A78C0" w:rsidP="003A78C0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Ra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dn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</w:t>
            </w:r>
            <w:r w:rsidR="000E1536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ca</w:t>
            </w:r>
            <w:proofErr w:type="spellEnd"/>
            <w:r w:rsidR="000E1536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na</w:t>
            </w:r>
            <w:proofErr w:type="spellEnd"/>
          </w:p>
          <w:p w:rsidR="003A78C0" w:rsidRPr="00C53AB4" w:rsidRDefault="003A78C0" w:rsidP="003A78C0">
            <w:pPr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proofErr w:type="gramStart"/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d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r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ž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.higijene</w:t>
            </w:r>
            <w:proofErr w:type="spellEnd"/>
            <w:proofErr w:type="gramEnd"/>
          </w:p>
          <w:p w:rsidR="003A78C0" w:rsidRPr="00C53AB4" w:rsidRDefault="003A78C0" w:rsidP="003A78C0">
            <w:pPr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Pr="00C53AB4" w:rsidRDefault="00F96A0F" w:rsidP="003A78C0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4.30</w:t>
            </w:r>
          </w:p>
        </w:tc>
      </w:tr>
      <w:tr w:rsidR="003A78C0" w:rsidRPr="00C53AB4" w:rsidTr="00C53AB4">
        <w:trPr>
          <w:trHeight w:hRule="exact" w:val="524"/>
        </w:trPr>
        <w:tc>
          <w:tcPr>
            <w:tcW w:w="64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A78C0" w:rsidRPr="00C53AB4" w:rsidRDefault="006F12CB" w:rsidP="003A78C0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7</w:t>
            </w:r>
            <w:r w:rsidR="00C4248A"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A78C0" w:rsidRPr="00C53AB4" w:rsidRDefault="003A78C0" w:rsidP="003A78C0">
            <w:pPr>
              <w:spacing w:line="260" w:lineRule="exact"/>
              <w:ind w:left="102"/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Balić</w:t>
            </w:r>
            <w:proofErr w:type="spellEnd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Azra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A78C0" w:rsidRPr="00C53AB4" w:rsidRDefault="003A78C0" w:rsidP="003A78C0">
            <w:pPr>
              <w:spacing w:line="260" w:lineRule="exact"/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frizer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A78C0" w:rsidRPr="00C53AB4" w:rsidRDefault="003A78C0" w:rsidP="003A78C0">
            <w:pPr>
              <w:spacing w:line="260" w:lineRule="exact"/>
              <w:ind w:left="102"/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Ra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dn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</w:t>
            </w:r>
            <w:r w:rsidR="000E1536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ca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na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održ.h</w:t>
            </w:r>
            <w:proofErr w:type="spellEnd"/>
          </w:p>
          <w:p w:rsidR="003A78C0" w:rsidRPr="00C53AB4" w:rsidRDefault="003A78C0" w:rsidP="003A78C0">
            <w:pPr>
              <w:spacing w:line="260" w:lineRule="exact"/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A78C0" w:rsidRPr="00C53AB4" w:rsidRDefault="00F96A0F" w:rsidP="00F96A0F">
            <w:pPr>
              <w:spacing w:line="260" w:lineRule="exact"/>
              <w:ind w:left="102"/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 xml:space="preserve">     4.30</w:t>
            </w:r>
          </w:p>
        </w:tc>
      </w:tr>
      <w:tr w:rsidR="003A78C0" w:rsidRPr="00C53AB4" w:rsidTr="00C53AB4">
        <w:trPr>
          <w:trHeight w:hRule="exact" w:val="715"/>
        </w:trPr>
        <w:tc>
          <w:tcPr>
            <w:tcW w:w="64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Pr="00C53AB4" w:rsidRDefault="006F12CB" w:rsidP="003A78C0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7</w:t>
            </w:r>
            <w:r w:rsidR="00C4248A"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Pr="00C53AB4" w:rsidRDefault="003A78C0" w:rsidP="003A78C0">
            <w:pPr>
              <w:spacing w:line="260" w:lineRule="exact"/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Begić</w:t>
            </w:r>
            <w:proofErr w:type="spellEnd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Snežana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Pr="00C53AB4" w:rsidRDefault="003A78C0" w:rsidP="003A78C0">
            <w:pPr>
              <w:spacing w:line="260" w:lineRule="exact"/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Ekonomski</w:t>
            </w:r>
            <w:proofErr w:type="spellEnd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tehničar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Pr="00C53AB4" w:rsidRDefault="00F96A0F" w:rsidP="003A78C0">
            <w:pPr>
              <w:spacing w:line="260" w:lineRule="exact"/>
              <w:ind w:left="102"/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Njegovateljica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Pr="00C53AB4" w:rsidRDefault="00F96A0F" w:rsidP="003A78C0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6.42</w:t>
            </w:r>
          </w:p>
        </w:tc>
      </w:tr>
      <w:tr w:rsidR="003A78C0" w:rsidRPr="00C53AB4" w:rsidTr="00C53AB4">
        <w:trPr>
          <w:trHeight w:hRule="exact" w:val="643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Pr="00C53AB4" w:rsidRDefault="006F12CB" w:rsidP="003A78C0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lastRenderedPageBreak/>
              <w:t>7</w:t>
            </w:r>
            <w:r w:rsidR="00C4248A"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7</w:t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Pr="00C53AB4" w:rsidRDefault="003A78C0" w:rsidP="003A78C0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S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l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a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v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ica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V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u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k</w:t>
            </w:r>
            <w:r w:rsidRPr="00C53AB4">
              <w:rPr>
                <w:rFonts w:ascii="Arial Narrow" w:eastAsia="Calibri" w:hAnsi="Arial Narrow" w:cs="Calibri"/>
                <w:spacing w:val="-2"/>
                <w:position w:val="1"/>
                <w:sz w:val="22"/>
                <w:szCs w:val="22"/>
              </w:rPr>
              <w:t>č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e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v</w:t>
            </w:r>
            <w:r w:rsidRPr="00C53AB4">
              <w:rPr>
                <w:rFonts w:ascii="Arial Narrow" w:eastAsia="Calibri" w:hAnsi="Arial Narrow" w:cs="Calibri"/>
                <w:spacing w:val="-3"/>
                <w:position w:val="1"/>
                <w:sz w:val="22"/>
                <w:szCs w:val="22"/>
              </w:rPr>
              <w:t>i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ć</w:t>
            </w:r>
            <w:proofErr w:type="spellEnd"/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Pr="00C53AB4" w:rsidRDefault="003A78C0" w:rsidP="003A78C0">
            <w:pPr>
              <w:spacing w:line="260" w:lineRule="exact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tehničar</w:t>
            </w:r>
            <w:proofErr w:type="spellEnd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prodaje</w:t>
            </w:r>
            <w:proofErr w:type="spellEnd"/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Pr="00C53AB4" w:rsidRDefault="00C4248A" w:rsidP="00C4248A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Pomoćn</w:t>
            </w:r>
            <w:r w:rsidR="000E1536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a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radni</w:t>
            </w:r>
            <w:r w:rsidR="000E1536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ca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u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kuhinji</w:t>
            </w:r>
            <w:proofErr w:type="spellEnd"/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Pr="00C53AB4" w:rsidRDefault="006C7C81" w:rsidP="003A78C0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4.30</w:t>
            </w:r>
          </w:p>
        </w:tc>
      </w:tr>
      <w:tr w:rsidR="003A78C0" w:rsidRPr="00C53AB4" w:rsidTr="00C53AB4">
        <w:trPr>
          <w:trHeight w:hRule="exact" w:val="949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A78C0" w:rsidRPr="00C53AB4" w:rsidRDefault="006F12CB" w:rsidP="003A78C0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7</w:t>
            </w:r>
            <w:r w:rsidR="00C4248A"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8</w:t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A78C0" w:rsidRPr="00C53AB4" w:rsidRDefault="003A78C0" w:rsidP="003A78C0">
            <w:pPr>
              <w:spacing w:line="260" w:lineRule="exact"/>
              <w:ind w:left="102"/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D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ra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g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ica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Milunović</w:t>
            </w:r>
            <w:proofErr w:type="spellEnd"/>
          </w:p>
          <w:p w:rsidR="003A78C0" w:rsidRPr="00C53AB4" w:rsidRDefault="003A78C0" w:rsidP="003A78C0">
            <w:pPr>
              <w:spacing w:line="260" w:lineRule="exact"/>
              <w:ind w:left="102"/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</w:pPr>
          </w:p>
          <w:p w:rsidR="003A78C0" w:rsidRPr="00C53AB4" w:rsidRDefault="003A78C0" w:rsidP="003A78C0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</w:p>
          <w:p w:rsidR="003A78C0" w:rsidRPr="00C53AB4" w:rsidRDefault="003A78C0" w:rsidP="003A78C0">
            <w:pPr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A78C0" w:rsidRPr="00C53AB4" w:rsidRDefault="003A78C0" w:rsidP="003A78C0">
            <w:pPr>
              <w:spacing w:line="260" w:lineRule="exact"/>
              <w:ind w:left="103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k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nd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</w:t>
            </w:r>
            <w:r w:rsidRPr="00C53AB4">
              <w:rPr>
                <w:rFonts w:ascii="Arial Narrow" w:eastAsia="Calibri" w:hAnsi="Arial Narrow" w:cs="Calibri"/>
                <w:spacing w:val="-2"/>
                <w:position w:val="1"/>
                <w:sz w:val="22"/>
                <w:szCs w:val="22"/>
              </w:rPr>
              <w:t>t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r</w:t>
            </w:r>
            <w:proofErr w:type="spellEnd"/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A78C0" w:rsidRPr="00C53AB4" w:rsidRDefault="003A78C0" w:rsidP="003A78C0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Ra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dn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</w:t>
            </w:r>
            <w:r w:rsidR="000E1536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ca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na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</w:p>
          <w:p w:rsidR="003A78C0" w:rsidRPr="00C53AB4" w:rsidRDefault="003A78C0" w:rsidP="003A78C0">
            <w:pPr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d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r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ž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a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v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a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ju</w:t>
            </w:r>
            <w:proofErr w:type="spellEnd"/>
          </w:p>
          <w:p w:rsidR="003A78C0" w:rsidRPr="00C53AB4" w:rsidRDefault="003A78C0" w:rsidP="003A78C0">
            <w:pPr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h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i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g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ijene</w:t>
            </w:r>
            <w:proofErr w:type="spellEnd"/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A78C0" w:rsidRPr="00C53AB4" w:rsidRDefault="006C7C81" w:rsidP="003A78C0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4.30</w:t>
            </w:r>
          </w:p>
        </w:tc>
      </w:tr>
      <w:tr w:rsidR="003A78C0" w:rsidRPr="00C53AB4" w:rsidTr="00C53AB4">
        <w:trPr>
          <w:trHeight w:hRule="exact" w:val="725"/>
        </w:trPr>
        <w:tc>
          <w:tcPr>
            <w:tcW w:w="64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A78C0" w:rsidRPr="00C53AB4" w:rsidRDefault="006F12CB" w:rsidP="003A78C0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7</w:t>
            </w:r>
            <w:r w:rsidR="00C4248A"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A78C0" w:rsidRPr="00C53AB4" w:rsidRDefault="00011AC4" w:rsidP="003A78C0">
            <w:pPr>
              <w:spacing w:line="260" w:lineRule="exact"/>
              <w:ind w:left="102"/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</w:pPr>
            <w:proofErr w:type="spellStart"/>
            <w:r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Dušica</w:t>
            </w:r>
            <w:proofErr w:type="spellEnd"/>
            <w:r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Sošić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A78C0" w:rsidRPr="00C53AB4" w:rsidRDefault="00011AC4" w:rsidP="003A78C0">
            <w:pPr>
              <w:spacing w:line="260" w:lineRule="exact"/>
              <w:ind w:left="103"/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</w:pPr>
            <w:proofErr w:type="spellStart"/>
            <w:r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kuvar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A78C0" w:rsidRPr="00C53AB4" w:rsidRDefault="003A78C0" w:rsidP="003A78C0">
            <w:pPr>
              <w:spacing w:line="260" w:lineRule="exact"/>
              <w:ind w:left="102"/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Radni</w:t>
            </w:r>
            <w:r w:rsidR="000E1536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ca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na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održ.higijene</w:t>
            </w:r>
            <w:proofErr w:type="spellEnd"/>
            <w:proofErr w:type="gramEnd"/>
          </w:p>
        </w:tc>
        <w:tc>
          <w:tcPr>
            <w:tcW w:w="112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A78C0" w:rsidRPr="00C53AB4" w:rsidRDefault="006C7C81" w:rsidP="003A78C0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4.30</w:t>
            </w:r>
          </w:p>
        </w:tc>
      </w:tr>
      <w:tr w:rsidR="003A78C0" w:rsidRPr="00C53AB4" w:rsidTr="00C53AB4">
        <w:trPr>
          <w:trHeight w:hRule="exact" w:val="780"/>
        </w:trPr>
        <w:tc>
          <w:tcPr>
            <w:tcW w:w="64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Pr="00C53AB4" w:rsidRDefault="00C4248A" w:rsidP="003A78C0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80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Pr="00C53AB4" w:rsidRDefault="003A78C0" w:rsidP="003A78C0">
            <w:pPr>
              <w:spacing w:line="260" w:lineRule="exact"/>
              <w:ind w:left="102"/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 xml:space="preserve">Olivera </w:t>
            </w:r>
            <w:proofErr w:type="spellStart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Vukajlović</w:t>
            </w:r>
            <w:proofErr w:type="spellEnd"/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Pr="00C53AB4" w:rsidRDefault="003A78C0" w:rsidP="003A78C0">
            <w:pPr>
              <w:spacing w:line="260" w:lineRule="exact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tehničar</w:t>
            </w:r>
            <w:proofErr w:type="spellEnd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prodaje</w:t>
            </w:r>
            <w:proofErr w:type="spellEnd"/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Pr="00C53AB4" w:rsidRDefault="006C7C81" w:rsidP="006C7C81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Pomoćn</w:t>
            </w:r>
            <w:r w:rsidR="000E1536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a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radni</w:t>
            </w:r>
            <w:r w:rsidR="000E1536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ca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u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kuhinji</w:t>
            </w:r>
            <w:proofErr w:type="spellEnd"/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C0" w:rsidRPr="00C53AB4" w:rsidRDefault="006C7C81" w:rsidP="003A78C0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4.30</w:t>
            </w:r>
          </w:p>
        </w:tc>
      </w:tr>
      <w:tr w:rsidR="003A78C0" w:rsidRPr="00C53AB4" w:rsidTr="00011AC4">
        <w:trPr>
          <w:trHeight w:hRule="exact" w:val="52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A78C0" w:rsidRPr="00C53AB4" w:rsidRDefault="002215AA" w:rsidP="003A78C0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8</w:t>
            </w:r>
            <w:r w:rsidR="00C4248A"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1</w:t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A78C0" w:rsidRPr="00C53AB4" w:rsidRDefault="003A78C0" w:rsidP="003A78C0">
            <w:pPr>
              <w:spacing w:before="5" w:line="260" w:lineRule="exact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53AB4">
              <w:rPr>
                <w:rFonts w:ascii="Arial Narrow" w:hAnsi="Arial Narrow"/>
                <w:sz w:val="22"/>
                <w:szCs w:val="22"/>
              </w:rPr>
              <w:t>Milica</w:t>
            </w:r>
            <w:proofErr w:type="spellEnd"/>
            <w:r w:rsidRPr="00C53AB4">
              <w:rPr>
                <w:rFonts w:ascii="Arial Narrow" w:hAnsi="Arial Narrow"/>
                <w:sz w:val="22"/>
                <w:szCs w:val="22"/>
              </w:rPr>
              <w:t xml:space="preserve"> Jovanović</w:t>
            </w:r>
          </w:p>
          <w:p w:rsidR="003A78C0" w:rsidRPr="00C53AB4" w:rsidRDefault="003A78C0" w:rsidP="003A78C0">
            <w:pPr>
              <w:spacing w:before="5" w:line="260" w:lineRule="exact"/>
              <w:rPr>
                <w:rFonts w:ascii="Arial Narrow" w:hAnsi="Arial Narrow"/>
                <w:sz w:val="22"/>
                <w:szCs w:val="22"/>
              </w:rPr>
            </w:pPr>
          </w:p>
          <w:p w:rsidR="003A78C0" w:rsidRPr="00C53AB4" w:rsidRDefault="003A78C0" w:rsidP="003A78C0">
            <w:pPr>
              <w:spacing w:before="5" w:line="260" w:lineRule="exact"/>
              <w:rPr>
                <w:rFonts w:ascii="Arial Narrow" w:hAnsi="Arial Narrow"/>
                <w:sz w:val="22"/>
                <w:szCs w:val="22"/>
              </w:rPr>
            </w:pPr>
          </w:p>
          <w:p w:rsidR="003A78C0" w:rsidRPr="00C53AB4" w:rsidRDefault="003A78C0" w:rsidP="003A78C0">
            <w:pPr>
              <w:spacing w:before="5" w:line="260" w:lineRule="exact"/>
              <w:rPr>
                <w:rFonts w:ascii="Arial Narrow" w:hAnsi="Arial Narrow"/>
                <w:sz w:val="22"/>
                <w:szCs w:val="22"/>
              </w:rPr>
            </w:pPr>
          </w:p>
          <w:p w:rsidR="003A78C0" w:rsidRPr="00C53AB4" w:rsidRDefault="003A78C0" w:rsidP="003A78C0">
            <w:pPr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A78C0" w:rsidRPr="00C53AB4" w:rsidRDefault="003A78C0" w:rsidP="003A78C0">
            <w:pPr>
              <w:spacing w:before="5" w:line="260" w:lineRule="exact"/>
              <w:rPr>
                <w:rFonts w:ascii="Arial Narrow" w:hAnsi="Arial Narrow"/>
                <w:sz w:val="26"/>
                <w:szCs w:val="26"/>
              </w:rPr>
            </w:pP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  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nk</w:t>
            </w:r>
            <w:proofErr w:type="spellEnd"/>
          </w:p>
          <w:p w:rsidR="003A78C0" w:rsidRPr="00C53AB4" w:rsidRDefault="003A78C0" w:rsidP="003A78C0">
            <w:pPr>
              <w:ind w:right="725"/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A78C0" w:rsidRPr="00C53AB4" w:rsidRDefault="006C7C81" w:rsidP="003A78C0">
            <w:pPr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Radnica</w:t>
            </w:r>
            <w:proofErr w:type="spellEnd"/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na</w:t>
            </w:r>
            <w:proofErr w:type="spellEnd"/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održavanju</w:t>
            </w:r>
            <w:proofErr w:type="spellEnd"/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higijene</w:t>
            </w:r>
            <w:proofErr w:type="spellEnd"/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A78C0" w:rsidRPr="00C53AB4" w:rsidRDefault="006C7C81" w:rsidP="003A78C0">
            <w:pPr>
              <w:spacing w:before="5" w:line="260" w:lineRule="exact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C53AB4">
              <w:rPr>
                <w:rFonts w:ascii="Arial Narrow" w:hAnsi="Arial Narrow"/>
                <w:sz w:val="26"/>
                <w:szCs w:val="26"/>
              </w:rPr>
              <w:t>4.30</w:t>
            </w:r>
          </w:p>
          <w:p w:rsidR="003A78C0" w:rsidRPr="00C53AB4" w:rsidRDefault="003A78C0" w:rsidP="003A78C0">
            <w:pPr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3A78C0" w:rsidRPr="00C53AB4" w:rsidTr="00011AC4">
        <w:trPr>
          <w:trHeight w:val="954"/>
        </w:trPr>
        <w:tc>
          <w:tcPr>
            <w:tcW w:w="64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A78C0" w:rsidRPr="00C53AB4" w:rsidRDefault="006F12CB" w:rsidP="003A78C0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8</w:t>
            </w:r>
            <w:r w:rsidR="00C4248A"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11AC4" w:rsidRDefault="003A78C0" w:rsidP="003A78C0">
            <w:pPr>
              <w:spacing w:before="5" w:line="260" w:lineRule="exact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53AB4">
              <w:rPr>
                <w:rFonts w:ascii="Arial Narrow" w:hAnsi="Arial Narrow"/>
                <w:sz w:val="22"/>
                <w:szCs w:val="22"/>
              </w:rPr>
              <w:t>Lajić</w:t>
            </w:r>
            <w:proofErr w:type="spellEnd"/>
            <w:r w:rsidRPr="00C53AB4">
              <w:rPr>
                <w:rFonts w:ascii="Arial Narrow" w:hAnsi="Arial Narrow"/>
                <w:sz w:val="22"/>
                <w:szCs w:val="22"/>
              </w:rPr>
              <w:t xml:space="preserve"> Tina</w:t>
            </w:r>
          </w:p>
          <w:p w:rsidR="00011AC4" w:rsidRDefault="00011AC4" w:rsidP="00011AC4">
            <w:pPr>
              <w:rPr>
                <w:rFonts w:ascii="Arial Narrow" w:hAnsi="Arial Narrow"/>
                <w:sz w:val="22"/>
                <w:szCs w:val="22"/>
              </w:rPr>
            </w:pPr>
          </w:p>
          <w:p w:rsidR="003A78C0" w:rsidRPr="00011AC4" w:rsidRDefault="003A78C0" w:rsidP="00011AC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4248A" w:rsidRPr="00C53AB4" w:rsidRDefault="003A78C0" w:rsidP="003A78C0">
            <w:pPr>
              <w:spacing w:before="5" w:line="260" w:lineRule="exact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Tehničar</w:t>
            </w:r>
            <w:proofErr w:type="spellEnd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kulinarstva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A78C0" w:rsidRPr="00C53AB4" w:rsidRDefault="003A78C0" w:rsidP="003A78C0">
            <w:pPr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Pomoćn</w:t>
            </w:r>
            <w:r w:rsidR="000E153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a</w:t>
            </w:r>
            <w:proofErr w:type="spellEnd"/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radni</w:t>
            </w:r>
            <w:r w:rsidR="000E1536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ca</w:t>
            </w:r>
            <w:proofErr w:type="spellEnd"/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 xml:space="preserve"> u </w:t>
            </w:r>
            <w:proofErr w:type="spellStart"/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kuhinji</w:t>
            </w:r>
            <w:proofErr w:type="spellEnd"/>
          </w:p>
          <w:p w:rsidR="00C4248A" w:rsidRPr="00C53AB4" w:rsidRDefault="00C4248A" w:rsidP="003A78C0">
            <w:pPr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</w:pPr>
          </w:p>
          <w:p w:rsidR="00C4248A" w:rsidRPr="00C53AB4" w:rsidRDefault="00C4248A" w:rsidP="003A78C0">
            <w:pPr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</w:pPr>
          </w:p>
          <w:p w:rsidR="00C4248A" w:rsidRPr="00C53AB4" w:rsidRDefault="00C4248A" w:rsidP="003A78C0">
            <w:pPr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A78C0" w:rsidRPr="00C53AB4" w:rsidRDefault="006C7C81" w:rsidP="003A78C0">
            <w:pPr>
              <w:spacing w:before="5" w:line="260" w:lineRule="exact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C53AB4">
              <w:rPr>
                <w:rFonts w:ascii="Arial Narrow" w:hAnsi="Arial Narrow"/>
                <w:sz w:val="26"/>
                <w:szCs w:val="26"/>
              </w:rPr>
              <w:t>4.30</w:t>
            </w:r>
          </w:p>
        </w:tc>
      </w:tr>
      <w:tr w:rsidR="00C4248A" w:rsidRPr="00C53AB4" w:rsidTr="00C53AB4">
        <w:trPr>
          <w:trHeight w:val="252"/>
        </w:trPr>
        <w:tc>
          <w:tcPr>
            <w:tcW w:w="64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4248A" w:rsidRPr="00C53AB4" w:rsidRDefault="00C4248A" w:rsidP="00C4248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83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4248A" w:rsidRPr="00C53AB4" w:rsidRDefault="00C4248A" w:rsidP="00C4248A">
            <w:pPr>
              <w:spacing w:before="5" w:line="260" w:lineRule="exact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53AB4">
              <w:rPr>
                <w:rFonts w:ascii="Arial Narrow" w:hAnsi="Arial Narrow"/>
                <w:sz w:val="22"/>
                <w:szCs w:val="22"/>
              </w:rPr>
              <w:t>Jagoda</w:t>
            </w:r>
            <w:proofErr w:type="spellEnd"/>
            <w:r w:rsidRPr="00C53AB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hAnsi="Arial Narrow"/>
                <w:sz w:val="22"/>
                <w:szCs w:val="22"/>
              </w:rPr>
              <w:t>Venčov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4248A" w:rsidRPr="00C53AB4" w:rsidRDefault="00C4248A" w:rsidP="00C4248A">
            <w:pPr>
              <w:spacing w:before="5" w:line="260" w:lineRule="exact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NK</w:t>
            </w:r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4248A" w:rsidRPr="00C53AB4" w:rsidRDefault="00C4248A" w:rsidP="00C4248A">
            <w:pPr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Radnica</w:t>
            </w:r>
            <w:proofErr w:type="spellEnd"/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na</w:t>
            </w:r>
            <w:proofErr w:type="spellEnd"/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održavanju</w:t>
            </w:r>
            <w:proofErr w:type="spellEnd"/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higijene</w:t>
            </w:r>
            <w:proofErr w:type="spellEnd"/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4248A" w:rsidRPr="00C53AB4" w:rsidRDefault="00C4248A" w:rsidP="00C4248A">
            <w:pPr>
              <w:spacing w:before="5" w:line="260" w:lineRule="exact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C53AB4">
              <w:rPr>
                <w:rFonts w:ascii="Arial Narrow" w:hAnsi="Arial Narrow"/>
                <w:sz w:val="26"/>
                <w:szCs w:val="26"/>
              </w:rPr>
              <w:t>4.30</w:t>
            </w:r>
          </w:p>
          <w:p w:rsidR="00C4248A" w:rsidRPr="00C53AB4" w:rsidRDefault="00C4248A" w:rsidP="00C4248A">
            <w:pPr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C4248A" w:rsidRPr="00C53AB4" w:rsidTr="00C53AB4">
        <w:trPr>
          <w:trHeight w:val="234"/>
        </w:trPr>
        <w:tc>
          <w:tcPr>
            <w:tcW w:w="64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248A" w:rsidRPr="00C53AB4" w:rsidRDefault="00C53AB4" w:rsidP="00C4248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84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248A" w:rsidRPr="00C53AB4" w:rsidRDefault="00C53AB4" w:rsidP="00C4248A">
            <w:pPr>
              <w:spacing w:before="5" w:line="260" w:lineRule="exact"/>
              <w:rPr>
                <w:rFonts w:ascii="Arial Narrow" w:hAnsi="Arial Narrow"/>
                <w:sz w:val="22"/>
                <w:szCs w:val="22"/>
              </w:rPr>
            </w:pPr>
            <w:r w:rsidRPr="00C53AB4">
              <w:rPr>
                <w:rFonts w:ascii="Arial Narrow" w:hAnsi="Arial Narrow"/>
                <w:sz w:val="22"/>
                <w:szCs w:val="22"/>
              </w:rPr>
              <w:t xml:space="preserve">Maja </w:t>
            </w:r>
            <w:proofErr w:type="spellStart"/>
            <w:r w:rsidRPr="00C53AB4">
              <w:rPr>
                <w:rFonts w:ascii="Arial Narrow" w:hAnsi="Arial Narrow"/>
                <w:sz w:val="22"/>
                <w:szCs w:val="22"/>
              </w:rPr>
              <w:t>Petričić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248A" w:rsidRPr="00C53AB4" w:rsidRDefault="00C53AB4" w:rsidP="00C4248A">
            <w:pPr>
              <w:spacing w:before="5" w:line="260" w:lineRule="exact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krojač</w:t>
            </w:r>
            <w:proofErr w:type="spellEnd"/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4248A" w:rsidRPr="00C53AB4" w:rsidRDefault="00C4248A" w:rsidP="00C4248A">
            <w:pPr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Radnica</w:t>
            </w:r>
            <w:proofErr w:type="spellEnd"/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na</w:t>
            </w:r>
            <w:proofErr w:type="spellEnd"/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održavanju</w:t>
            </w:r>
            <w:proofErr w:type="spellEnd"/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higijene</w:t>
            </w:r>
            <w:proofErr w:type="spellEnd"/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4248A" w:rsidRPr="00C53AB4" w:rsidRDefault="00C4248A" w:rsidP="00C4248A">
            <w:pPr>
              <w:spacing w:before="5" w:line="260" w:lineRule="exact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C53AB4">
              <w:rPr>
                <w:rFonts w:ascii="Arial Narrow" w:hAnsi="Arial Narrow"/>
                <w:sz w:val="26"/>
                <w:szCs w:val="26"/>
              </w:rPr>
              <w:t>4.30</w:t>
            </w:r>
          </w:p>
          <w:p w:rsidR="00C4248A" w:rsidRPr="00C53AB4" w:rsidRDefault="00C4248A" w:rsidP="00C4248A">
            <w:pPr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C4248A" w:rsidRPr="00C53AB4" w:rsidTr="00C53AB4">
        <w:trPr>
          <w:trHeight w:hRule="exact" w:val="423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248A" w:rsidRPr="00C53AB4" w:rsidRDefault="00C4248A" w:rsidP="00C4248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8</w:t>
            </w:r>
            <w:r w:rsidR="00C53AB4"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5</w:t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248A" w:rsidRPr="00C53AB4" w:rsidRDefault="00C4248A" w:rsidP="00C4248A">
            <w:pPr>
              <w:spacing w:line="260" w:lineRule="exact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Senka</w:t>
            </w:r>
            <w:proofErr w:type="spellEnd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Jurković</w:t>
            </w:r>
            <w:proofErr w:type="spellEnd"/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248A" w:rsidRPr="00C53AB4" w:rsidRDefault="00C4248A" w:rsidP="00C4248A">
            <w:pPr>
              <w:spacing w:line="260" w:lineRule="exact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frizer</w:t>
            </w:r>
            <w:proofErr w:type="spellEnd"/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248A" w:rsidRPr="00C53AB4" w:rsidRDefault="00C4248A" w:rsidP="00C4248A">
            <w:pPr>
              <w:rPr>
                <w:rFonts w:ascii="Arial Narrow" w:eastAsia="Calibri" w:hAnsi="Arial Narrow" w:cs="Calibri"/>
                <w:sz w:val="22"/>
                <w:szCs w:val="22"/>
                <w:lang w:val="sr-Latn-ME"/>
              </w:rPr>
            </w:pPr>
            <w:r w:rsidRPr="00C53AB4">
              <w:rPr>
                <w:rFonts w:ascii="Arial Narrow" w:eastAsia="Calibri" w:hAnsi="Arial Narrow" w:cs="Calibri"/>
                <w:sz w:val="22"/>
                <w:szCs w:val="22"/>
                <w:lang w:val="sr-Latn-ME"/>
              </w:rPr>
              <w:t>Frizer-brijač</w:t>
            </w: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248A" w:rsidRPr="00C53AB4" w:rsidRDefault="00C4248A" w:rsidP="00C4248A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     5.33</w:t>
            </w:r>
          </w:p>
        </w:tc>
      </w:tr>
      <w:tr w:rsidR="00C4248A" w:rsidRPr="00C53AB4" w:rsidTr="00C53AB4">
        <w:trPr>
          <w:trHeight w:hRule="exact" w:val="547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248A" w:rsidRPr="00C53AB4" w:rsidRDefault="00C4248A" w:rsidP="00C4248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8</w:t>
            </w:r>
            <w:r w:rsidR="00C53AB4" w:rsidRPr="00C53AB4">
              <w:rPr>
                <w:rFonts w:ascii="Arial Narrow" w:eastAsia="Calibri" w:hAnsi="Arial Narrow" w:cs="Calibri"/>
                <w:sz w:val="22"/>
                <w:szCs w:val="22"/>
              </w:rPr>
              <w:t>6</w:t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248A" w:rsidRPr="00C53AB4" w:rsidRDefault="00C4248A" w:rsidP="00C4248A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Đurašković</w:t>
            </w:r>
            <w:proofErr w:type="spellEnd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 Mirko</w:t>
            </w: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248A" w:rsidRPr="00C53AB4" w:rsidRDefault="00C4248A" w:rsidP="00C4248A">
            <w:pPr>
              <w:spacing w:line="260" w:lineRule="exact"/>
              <w:ind w:left="103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Gimnazija</w:t>
            </w:r>
            <w:proofErr w:type="spellEnd"/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248A" w:rsidRPr="00C53AB4" w:rsidRDefault="00C4248A" w:rsidP="00C4248A">
            <w:pPr>
              <w:rPr>
                <w:rFonts w:ascii="Arial Narrow" w:hAnsi="Arial Narrow"/>
              </w:rPr>
            </w:pPr>
            <w:r w:rsidRPr="00C53AB4">
              <w:rPr>
                <w:rFonts w:ascii="Arial Narrow" w:hAnsi="Arial Narrow"/>
              </w:rPr>
              <w:t xml:space="preserve">    </w:t>
            </w:r>
            <w:proofErr w:type="spellStart"/>
            <w:r w:rsidRPr="00C53AB4">
              <w:rPr>
                <w:rFonts w:ascii="Arial Narrow" w:hAnsi="Arial Narrow"/>
              </w:rPr>
              <w:t>Vozač</w:t>
            </w:r>
            <w:proofErr w:type="spellEnd"/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248A" w:rsidRPr="00C53AB4" w:rsidRDefault="00C4248A" w:rsidP="00C4248A">
            <w:pPr>
              <w:rPr>
                <w:rFonts w:ascii="Arial Narrow" w:hAnsi="Arial Narrow"/>
              </w:rPr>
            </w:pPr>
            <w:r w:rsidRPr="00C53AB4">
              <w:rPr>
                <w:rFonts w:ascii="Arial Narrow" w:hAnsi="Arial Narrow"/>
              </w:rPr>
              <w:t xml:space="preserve">       5.83</w:t>
            </w:r>
          </w:p>
        </w:tc>
      </w:tr>
      <w:tr w:rsidR="00C4248A" w:rsidRPr="00C53AB4" w:rsidTr="00C53AB4">
        <w:trPr>
          <w:trHeight w:hRule="exact" w:val="682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4248A" w:rsidRPr="00C53AB4" w:rsidRDefault="00C4248A" w:rsidP="00C4248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8</w:t>
            </w:r>
            <w:r w:rsidR="00C53AB4" w:rsidRPr="00C53AB4">
              <w:rPr>
                <w:rFonts w:ascii="Arial Narrow" w:eastAsia="Calibri" w:hAnsi="Arial Narrow" w:cs="Calibri"/>
                <w:sz w:val="22"/>
                <w:szCs w:val="22"/>
              </w:rPr>
              <w:t>7</w:t>
            </w:r>
          </w:p>
          <w:p w:rsidR="00C4248A" w:rsidRPr="00C53AB4" w:rsidRDefault="00C4248A" w:rsidP="00C4248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</w:p>
          <w:p w:rsidR="00C4248A" w:rsidRPr="00C53AB4" w:rsidRDefault="00C4248A" w:rsidP="00C4248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</w:p>
          <w:p w:rsidR="00C4248A" w:rsidRPr="00C53AB4" w:rsidRDefault="00C4248A" w:rsidP="00C4248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</w:p>
          <w:p w:rsidR="00C4248A" w:rsidRPr="00C53AB4" w:rsidRDefault="00C4248A" w:rsidP="00C4248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</w:p>
          <w:p w:rsidR="00C4248A" w:rsidRPr="00C53AB4" w:rsidRDefault="00C4248A" w:rsidP="00C4248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</w:p>
          <w:p w:rsidR="00C4248A" w:rsidRPr="00C53AB4" w:rsidRDefault="00C4248A" w:rsidP="00C4248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</w:p>
          <w:p w:rsidR="00C4248A" w:rsidRPr="00C53AB4" w:rsidRDefault="00C4248A" w:rsidP="00C4248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</w:p>
          <w:p w:rsidR="00C4248A" w:rsidRPr="00C53AB4" w:rsidRDefault="00C4248A" w:rsidP="00C4248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</w:p>
          <w:p w:rsidR="00C4248A" w:rsidRPr="00C53AB4" w:rsidRDefault="00C4248A" w:rsidP="00C4248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</w:p>
          <w:p w:rsidR="00C4248A" w:rsidRPr="00C53AB4" w:rsidRDefault="00C4248A" w:rsidP="00C4248A">
            <w:pPr>
              <w:spacing w:line="260" w:lineRule="exact"/>
              <w:ind w:left="10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4248A" w:rsidRPr="00C53AB4" w:rsidRDefault="00C4248A" w:rsidP="00C4248A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Miloš</w:t>
            </w:r>
            <w:proofErr w:type="spellEnd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Ćirović</w:t>
            </w:r>
            <w:proofErr w:type="spellEnd"/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4248A" w:rsidRPr="00C53AB4" w:rsidRDefault="00C4248A" w:rsidP="00C4248A">
            <w:pPr>
              <w:spacing w:line="260" w:lineRule="exact"/>
              <w:ind w:left="103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elektroinstalater</w:t>
            </w:r>
            <w:proofErr w:type="spellEnd"/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4248A" w:rsidRPr="00C53AB4" w:rsidRDefault="00C4248A" w:rsidP="00C4248A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Domar</w:t>
            </w:r>
            <w:proofErr w:type="spellEnd"/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4248A" w:rsidRPr="00C53AB4" w:rsidRDefault="00C4248A" w:rsidP="00C4248A">
            <w:pPr>
              <w:spacing w:line="260" w:lineRule="exact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5.33</w:t>
            </w:r>
          </w:p>
        </w:tc>
      </w:tr>
      <w:tr w:rsidR="00C4248A" w:rsidRPr="00C53AB4" w:rsidTr="00C53AB4">
        <w:trPr>
          <w:trHeight w:hRule="exact" w:val="650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248A" w:rsidRPr="00C53AB4" w:rsidRDefault="00C4248A" w:rsidP="00C4248A">
            <w:pPr>
              <w:jc w:val="center"/>
              <w:rPr>
                <w:rFonts w:ascii="Arial Narrow" w:hAnsi="Arial Narrow"/>
              </w:rPr>
            </w:pPr>
            <w:r w:rsidRPr="00C53AB4">
              <w:rPr>
                <w:rFonts w:ascii="Arial Narrow" w:hAnsi="Arial Narrow"/>
              </w:rPr>
              <w:t>8</w:t>
            </w:r>
            <w:r w:rsidR="00C53AB4" w:rsidRPr="00C53AB4">
              <w:rPr>
                <w:rFonts w:ascii="Arial Narrow" w:hAnsi="Arial Narrow"/>
              </w:rPr>
              <w:t>8</w:t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248A" w:rsidRPr="00C53AB4" w:rsidRDefault="00C4248A" w:rsidP="00C4248A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Radiša</w:t>
            </w:r>
            <w:proofErr w:type="spellEnd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Mirković</w:t>
            </w:r>
            <w:proofErr w:type="spellEnd"/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248A" w:rsidRPr="00C53AB4" w:rsidRDefault="00C4248A" w:rsidP="00C4248A">
            <w:pPr>
              <w:spacing w:line="260" w:lineRule="exact"/>
              <w:ind w:left="103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mašinbravar</w:t>
            </w:r>
            <w:proofErr w:type="spellEnd"/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248A" w:rsidRPr="00C53AB4" w:rsidRDefault="00C4248A" w:rsidP="00C4248A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Domar</w:t>
            </w:r>
            <w:proofErr w:type="spellEnd"/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248A" w:rsidRPr="00C53AB4" w:rsidRDefault="00C4248A" w:rsidP="00C4248A">
            <w:pPr>
              <w:spacing w:line="260" w:lineRule="exact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5.33</w:t>
            </w:r>
          </w:p>
        </w:tc>
      </w:tr>
      <w:tr w:rsidR="00C4248A" w:rsidRPr="00C53AB4" w:rsidTr="00C53AB4">
        <w:trPr>
          <w:trHeight w:hRule="exact" w:val="560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248A" w:rsidRPr="00C53AB4" w:rsidRDefault="00C4248A" w:rsidP="00C4248A">
            <w:pPr>
              <w:spacing w:line="260" w:lineRule="exact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8</w:t>
            </w:r>
            <w:r w:rsidR="00C53AB4" w:rsidRPr="00C53AB4">
              <w:rPr>
                <w:rFonts w:ascii="Arial Narrow" w:eastAsia="Calibri" w:hAnsi="Arial Narrow" w:cs="Calibri"/>
                <w:sz w:val="22"/>
                <w:szCs w:val="22"/>
              </w:rPr>
              <w:t>9</w:t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248A" w:rsidRPr="00C53AB4" w:rsidRDefault="00C4248A" w:rsidP="00C4248A">
            <w:pPr>
              <w:spacing w:line="260" w:lineRule="exact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Viljson</w:t>
            </w:r>
            <w:proofErr w:type="spellEnd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Đoković</w:t>
            </w:r>
            <w:proofErr w:type="spellEnd"/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248A" w:rsidRPr="00C53AB4" w:rsidRDefault="00C4248A" w:rsidP="00C4248A">
            <w:pPr>
              <w:spacing w:line="260" w:lineRule="exact"/>
              <w:ind w:left="103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po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l</w:t>
            </w:r>
            <w:r w:rsidRPr="00C53AB4">
              <w:rPr>
                <w:rFonts w:ascii="Arial Narrow" w:eastAsia="Calibri" w:hAnsi="Arial Narrow" w:cs="Calibri"/>
                <w:spacing w:val="-3"/>
                <w:position w:val="1"/>
                <w:sz w:val="22"/>
                <w:szCs w:val="22"/>
              </w:rPr>
              <w:t>j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p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riv</w:t>
            </w:r>
            <w:r w:rsidRPr="00C53AB4">
              <w:rPr>
                <w:rFonts w:ascii="Arial Narrow" w:eastAsia="Calibri" w:hAnsi="Arial Narrow" w:cs="Calibri"/>
                <w:spacing w:val="-2"/>
                <w:position w:val="1"/>
                <w:sz w:val="22"/>
                <w:szCs w:val="22"/>
              </w:rPr>
              <w:t>r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ed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</w:t>
            </w:r>
            <w:proofErr w:type="spellEnd"/>
          </w:p>
          <w:p w:rsidR="00C4248A" w:rsidRPr="00C53AB4" w:rsidRDefault="00C4248A" w:rsidP="00C4248A">
            <w:pPr>
              <w:spacing w:line="260" w:lineRule="exact"/>
              <w:ind w:left="103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p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r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i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zv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đač</w:t>
            </w:r>
            <w:proofErr w:type="spellEnd"/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248A" w:rsidRPr="00C53AB4" w:rsidRDefault="00C4248A" w:rsidP="00C4248A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Stražar-portir</w:t>
            </w:r>
            <w:proofErr w:type="spellEnd"/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248A" w:rsidRPr="00C53AB4" w:rsidRDefault="00C4248A" w:rsidP="00C4248A">
            <w:pPr>
              <w:spacing w:line="260" w:lineRule="exact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5.33</w:t>
            </w:r>
          </w:p>
        </w:tc>
      </w:tr>
      <w:tr w:rsidR="00C4248A" w:rsidRPr="00C53AB4" w:rsidTr="00C53AB4">
        <w:trPr>
          <w:trHeight w:hRule="exact" w:val="710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248A" w:rsidRPr="00C53AB4" w:rsidRDefault="00C53AB4" w:rsidP="00C4248A">
            <w:pPr>
              <w:spacing w:line="260" w:lineRule="exact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90</w:t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248A" w:rsidRPr="00011AC4" w:rsidRDefault="00C4248A" w:rsidP="00011AC4">
            <w:pPr>
              <w:spacing w:line="260" w:lineRule="exact"/>
              <w:ind w:left="102"/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M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ili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ko</w:t>
            </w:r>
            <w:proofErr w:type="spellEnd"/>
            <w:r w:rsidR="00011AC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Šćepanović</w:t>
            </w:r>
            <w:proofErr w:type="spellEnd"/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248A" w:rsidRPr="00C53AB4" w:rsidRDefault="00C4248A" w:rsidP="00C4248A">
            <w:pPr>
              <w:spacing w:line="260" w:lineRule="exact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nk</w:t>
            </w:r>
            <w:proofErr w:type="spellEnd"/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248A" w:rsidRPr="00C53AB4" w:rsidRDefault="00C4248A" w:rsidP="00C4248A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Stra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ž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ar-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p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rtir</w:t>
            </w:r>
            <w:proofErr w:type="spellEnd"/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248A" w:rsidRPr="00C53AB4" w:rsidRDefault="00C4248A" w:rsidP="00C4248A">
            <w:pPr>
              <w:spacing w:line="260" w:lineRule="exact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4.04</w:t>
            </w:r>
          </w:p>
        </w:tc>
      </w:tr>
      <w:tr w:rsidR="00C4248A" w:rsidRPr="00C53AB4" w:rsidTr="00C53AB4">
        <w:trPr>
          <w:trHeight w:hRule="exact" w:val="680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</w:tcBorders>
          </w:tcPr>
          <w:p w:rsidR="00C4248A" w:rsidRPr="00C53AB4" w:rsidRDefault="00C53AB4" w:rsidP="00C4248A">
            <w:pPr>
              <w:jc w:val="center"/>
              <w:rPr>
                <w:rFonts w:ascii="Arial Narrow" w:hAnsi="Arial Narrow"/>
              </w:rPr>
            </w:pPr>
            <w:r w:rsidRPr="00C53AB4">
              <w:rPr>
                <w:rFonts w:ascii="Arial Narrow" w:hAnsi="Arial Narrow"/>
              </w:rPr>
              <w:t>91</w:t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248A" w:rsidRPr="00C53AB4" w:rsidRDefault="00C4248A" w:rsidP="00011AC4">
            <w:pPr>
              <w:spacing w:line="260" w:lineRule="exact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Z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ran</w:t>
            </w:r>
            <w:r w:rsidR="00011AC4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V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u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kad</w:t>
            </w:r>
            <w:r w:rsidRPr="00C53AB4">
              <w:rPr>
                <w:rFonts w:ascii="Arial Narrow" w:eastAsia="Calibri" w:hAnsi="Arial Narrow" w:cs="Calibri"/>
                <w:spacing w:val="-1"/>
                <w:sz w:val="22"/>
                <w:szCs w:val="22"/>
              </w:rPr>
              <w:t>in</w:t>
            </w:r>
            <w:r w:rsidRPr="00C53AB4">
              <w:rPr>
                <w:rFonts w:ascii="Arial Narrow" w:eastAsia="Calibri" w:hAnsi="Arial Narrow" w:cs="Calibri"/>
                <w:spacing w:val="1"/>
                <w:sz w:val="22"/>
                <w:szCs w:val="22"/>
              </w:rPr>
              <w:t>ov</w:t>
            </w: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ić</w:t>
            </w:r>
            <w:proofErr w:type="spellEnd"/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248A" w:rsidRPr="00C53AB4" w:rsidRDefault="00C4248A" w:rsidP="00C4248A">
            <w:pPr>
              <w:spacing w:line="260" w:lineRule="exact"/>
              <w:ind w:left="103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m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e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t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a</w:t>
            </w:r>
            <w:r w:rsidRPr="00C53AB4">
              <w:rPr>
                <w:rFonts w:ascii="Arial Narrow" w:eastAsia="Calibri" w:hAnsi="Arial Narrow" w:cs="Calibri"/>
                <w:spacing w:val="-3"/>
                <w:position w:val="1"/>
                <w:sz w:val="22"/>
                <w:szCs w:val="22"/>
              </w:rPr>
              <w:t>l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stru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g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ar</w:t>
            </w:r>
            <w:proofErr w:type="spellEnd"/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248A" w:rsidRPr="00C53AB4" w:rsidRDefault="00C4248A" w:rsidP="00C4248A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Stra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ž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ar-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p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rtir</w:t>
            </w:r>
            <w:proofErr w:type="spellEnd"/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248A" w:rsidRPr="00C53AB4" w:rsidRDefault="00C4248A" w:rsidP="00C4248A">
            <w:pPr>
              <w:spacing w:line="260" w:lineRule="exact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>5.33</w:t>
            </w:r>
          </w:p>
        </w:tc>
      </w:tr>
      <w:tr w:rsidR="00C4248A" w:rsidRPr="00C53AB4" w:rsidTr="00C53AB4">
        <w:trPr>
          <w:trHeight w:hRule="exact"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</w:tcPr>
          <w:p w:rsidR="00C4248A" w:rsidRPr="00C53AB4" w:rsidRDefault="00C53AB4" w:rsidP="00C4248A">
            <w:pPr>
              <w:jc w:val="center"/>
              <w:rPr>
                <w:rFonts w:ascii="Arial Narrow" w:hAnsi="Arial Narrow"/>
              </w:rPr>
            </w:pPr>
            <w:r w:rsidRPr="00C53AB4">
              <w:rPr>
                <w:rFonts w:ascii="Arial Narrow" w:hAnsi="Arial Narrow"/>
              </w:rPr>
              <w:t>92</w:t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248A" w:rsidRPr="00C53AB4" w:rsidRDefault="00C4248A" w:rsidP="00C4248A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Bra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is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l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av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Đu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r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v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ić</w:t>
            </w:r>
            <w:proofErr w:type="spellEnd"/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248A" w:rsidRPr="00C53AB4" w:rsidRDefault="00C4248A" w:rsidP="00C4248A">
            <w:pPr>
              <w:spacing w:line="260" w:lineRule="exact"/>
              <w:ind w:left="103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h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e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m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ij</w:t>
            </w:r>
            <w:r w:rsidRPr="00C53AB4">
              <w:rPr>
                <w:rFonts w:ascii="Arial Narrow" w:eastAsia="Calibri" w:hAnsi="Arial Narrow" w:cs="Calibri"/>
                <w:spacing w:val="-3"/>
                <w:position w:val="1"/>
                <w:sz w:val="22"/>
                <w:szCs w:val="22"/>
              </w:rPr>
              <w:t>s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ki</w:t>
            </w:r>
            <w:proofErr w:type="spellEnd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t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eh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n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ičar</w:t>
            </w:r>
            <w:proofErr w:type="spellEnd"/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248A" w:rsidRPr="00C53AB4" w:rsidRDefault="00C4248A" w:rsidP="00C4248A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  <w:proofErr w:type="spellStart"/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Stra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ž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ar-</w:t>
            </w:r>
            <w:r w:rsidRPr="00C53AB4">
              <w:rPr>
                <w:rFonts w:ascii="Arial Narrow" w:eastAsia="Calibri" w:hAnsi="Arial Narrow" w:cs="Calibri"/>
                <w:spacing w:val="-1"/>
                <w:position w:val="1"/>
                <w:sz w:val="22"/>
                <w:szCs w:val="22"/>
              </w:rPr>
              <w:t>p</w:t>
            </w:r>
            <w:r w:rsidRPr="00C53AB4">
              <w:rPr>
                <w:rFonts w:ascii="Arial Narrow" w:eastAsia="Calibri" w:hAnsi="Arial Narrow" w:cs="Calibri"/>
                <w:spacing w:val="1"/>
                <w:position w:val="1"/>
                <w:sz w:val="22"/>
                <w:szCs w:val="22"/>
              </w:rPr>
              <w:t>o</w:t>
            </w:r>
            <w:r w:rsidRPr="00C53AB4">
              <w:rPr>
                <w:rFonts w:ascii="Arial Narrow" w:eastAsia="Calibri" w:hAnsi="Arial Narrow" w:cs="Calibri"/>
                <w:position w:val="1"/>
                <w:sz w:val="22"/>
                <w:szCs w:val="22"/>
              </w:rPr>
              <w:t>rtir</w:t>
            </w:r>
            <w:proofErr w:type="spellEnd"/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248A" w:rsidRPr="00C53AB4" w:rsidRDefault="00C4248A" w:rsidP="00C4248A">
            <w:pPr>
              <w:spacing w:line="260" w:lineRule="exact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C53AB4">
              <w:rPr>
                <w:rFonts w:ascii="Arial Narrow" w:eastAsia="Calibri" w:hAnsi="Arial Narrow" w:cs="Calibri"/>
                <w:sz w:val="22"/>
                <w:szCs w:val="22"/>
              </w:rPr>
              <w:t xml:space="preserve">       5.83</w:t>
            </w:r>
          </w:p>
        </w:tc>
      </w:tr>
      <w:tr w:rsidR="00C4248A" w:rsidRPr="00C53AB4" w:rsidTr="00C53AB4">
        <w:trPr>
          <w:trHeight w:hRule="exact" w:val="90"/>
        </w:trPr>
        <w:tc>
          <w:tcPr>
            <w:tcW w:w="64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248A" w:rsidRPr="00C53AB4" w:rsidRDefault="00C4248A" w:rsidP="00C4248A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248A" w:rsidRPr="00C53AB4" w:rsidRDefault="00C4248A" w:rsidP="00C4248A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248A" w:rsidRPr="00C53AB4" w:rsidRDefault="00C4248A" w:rsidP="00C4248A">
            <w:pPr>
              <w:spacing w:line="260" w:lineRule="exact"/>
              <w:ind w:left="103"/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248A" w:rsidRPr="00C53AB4" w:rsidRDefault="00C4248A" w:rsidP="00C4248A">
            <w:pPr>
              <w:spacing w:line="260" w:lineRule="exact"/>
              <w:ind w:left="102"/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248A" w:rsidRPr="00C53AB4" w:rsidRDefault="00C4248A" w:rsidP="00C4248A">
            <w:pPr>
              <w:spacing w:line="260" w:lineRule="exact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:rsidR="00DE4283" w:rsidRPr="00C53AB4" w:rsidRDefault="00DE4283">
      <w:pPr>
        <w:rPr>
          <w:rFonts w:ascii="Arial Narrow" w:hAnsi="Arial Narrow"/>
        </w:rPr>
        <w:sectPr w:rsidR="00DE4283" w:rsidRPr="00C53AB4">
          <w:pgSz w:w="12240" w:h="15840"/>
          <w:pgMar w:top="1340" w:right="1720" w:bottom="280" w:left="1220" w:header="720" w:footer="720" w:gutter="0"/>
          <w:cols w:space="720"/>
        </w:sectPr>
      </w:pPr>
    </w:p>
    <w:p w:rsidR="00DE4283" w:rsidRPr="00C53AB4" w:rsidRDefault="00DE4283">
      <w:pPr>
        <w:spacing w:before="4" w:line="80" w:lineRule="exact"/>
        <w:rPr>
          <w:rFonts w:ascii="Arial Narrow" w:hAnsi="Arial Narrow"/>
          <w:sz w:val="9"/>
          <w:szCs w:val="9"/>
        </w:rPr>
      </w:pPr>
    </w:p>
    <w:sectPr w:rsidR="00DE4283" w:rsidRPr="00C53AB4">
      <w:pgSz w:w="12240" w:h="15840"/>
      <w:pgMar w:top="1340" w:right="172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BDC" w:rsidRDefault="00907BDC" w:rsidP="008150BD">
      <w:r>
        <w:separator/>
      </w:r>
    </w:p>
  </w:endnote>
  <w:endnote w:type="continuationSeparator" w:id="0">
    <w:p w:rsidR="00907BDC" w:rsidRDefault="00907BDC" w:rsidP="00815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BDC" w:rsidRDefault="00907BDC" w:rsidP="008150BD">
      <w:r>
        <w:separator/>
      </w:r>
    </w:p>
  </w:footnote>
  <w:footnote w:type="continuationSeparator" w:id="0">
    <w:p w:rsidR="00907BDC" w:rsidRDefault="00907BDC" w:rsidP="00815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613A6"/>
    <w:multiLevelType w:val="multilevel"/>
    <w:tmpl w:val="0C789E6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283"/>
    <w:rsid w:val="00011085"/>
    <w:rsid w:val="00011AC4"/>
    <w:rsid w:val="00016C32"/>
    <w:rsid w:val="000260D7"/>
    <w:rsid w:val="00033CA0"/>
    <w:rsid w:val="00052ABE"/>
    <w:rsid w:val="000571A9"/>
    <w:rsid w:val="000E1536"/>
    <w:rsid w:val="00100E07"/>
    <w:rsid w:val="001200A1"/>
    <w:rsid w:val="00127F0A"/>
    <w:rsid w:val="001454DB"/>
    <w:rsid w:val="00146A6D"/>
    <w:rsid w:val="0014739D"/>
    <w:rsid w:val="0017575D"/>
    <w:rsid w:val="00187A20"/>
    <w:rsid w:val="00192826"/>
    <w:rsid w:val="001B7454"/>
    <w:rsid w:val="001D3155"/>
    <w:rsid w:val="00200012"/>
    <w:rsid w:val="00206104"/>
    <w:rsid w:val="00211BBA"/>
    <w:rsid w:val="002215AA"/>
    <w:rsid w:val="00240629"/>
    <w:rsid w:val="00242313"/>
    <w:rsid w:val="00254C37"/>
    <w:rsid w:val="002E3DFA"/>
    <w:rsid w:val="002F5A45"/>
    <w:rsid w:val="003262CC"/>
    <w:rsid w:val="00337626"/>
    <w:rsid w:val="00360085"/>
    <w:rsid w:val="00365C0B"/>
    <w:rsid w:val="0038251B"/>
    <w:rsid w:val="003A78C0"/>
    <w:rsid w:val="003E6715"/>
    <w:rsid w:val="003F254A"/>
    <w:rsid w:val="00402911"/>
    <w:rsid w:val="0040457F"/>
    <w:rsid w:val="004218CF"/>
    <w:rsid w:val="00450525"/>
    <w:rsid w:val="00455596"/>
    <w:rsid w:val="00465177"/>
    <w:rsid w:val="00470338"/>
    <w:rsid w:val="00471EAA"/>
    <w:rsid w:val="005050FB"/>
    <w:rsid w:val="005524D8"/>
    <w:rsid w:val="005672BD"/>
    <w:rsid w:val="00574F42"/>
    <w:rsid w:val="005A749E"/>
    <w:rsid w:val="005D5937"/>
    <w:rsid w:val="005F51B5"/>
    <w:rsid w:val="00632912"/>
    <w:rsid w:val="00644254"/>
    <w:rsid w:val="00654DEF"/>
    <w:rsid w:val="00656BFB"/>
    <w:rsid w:val="00663BD2"/>
    <w:rsid w:val="00690D74"/>
    <w:rsid w:val="006A0169"/>
    <w:rsid w:val="006B22D2"/>
    <w:rsid w:val="006B41F5"/>
    <w:rsid w:val="006C7C81"/>
    <w:rsid w:val="006E370D"/>
    <w:rsid w:val="006F12CB"/>
    <w:rsid w:val="0071095D"/>
    <w:rsid w:val="00732243"/>
    <w:rsid w:val="00744D14"/>
    <w:rsid w:val="007743FB"/>
    <w:rsid w:val="00784E35"/>
    <w:rsid w:val="007D3B79"/>
    <w:rsid w:val="008150BD"/>
    <w:rsid w:val="008245AE"/>
    <w:rsid w:val="00834CBA"/>
    <w:rsid w:val="00866FE1"/>
    <w:rsid w:val="0087230F"/>
    <w:rsid w:val="00883D5C"/>
    <w:rsid w:val="00884C47"/>
    <w:rsid w:val="008A0CB1"/>
    <w:rsid w:val="008C6E28"/>
    <w:rsid w:val="008D20B1"/>
    <w:rsid w:val="00907BDC"/>
    <w:rsid w:val="009270A9"/>
    <w:rsid w:val="00930EE2"/>
    <w:rsid w:val="009501C6"/>
    <w:rsid w:val="009571C8"/>
    <w:rsid w:val="009577C0"/>
    <w:rsid w:val="00971841"/>
    <w:rsid w:val="00990797"/>
    <w:rsid w:val="009A09C3"/>
    <w:rsid w:val="009A6480"/>
    <w:rsid w:val="009B2658"/>
    <w:rsid w:val="009B5917"/>
    <w:rsid w:val="009D309B"/>
    <w:rsid w:val="009E268E"/>
    <w:rsid w:val="009F0BF0"/>
    <w:rsid w:val="009F19E4"/>
    <w:rsid w:val="00A0770E"/>
    <w:rsid w:val="00A31865"/>
    <w:rsid w:val="00A4188A"/>
    <w:rsid w:val="00A8012A"/>
    <w:rsid w:val="00A83898"/>
    <w:rsid w:val="00A8439D"/>
    <w:rsid w:val="00AD069D"/>
    <w:rsid w:val="00AD10E5"/>
    <w:rsid w:val="00AD5468"/>
    <w:rsid w:val="00AD6EDB"/>
    <w:rsid w:val="00AE2B74"/>
    <w:rsid w:val="00B35F83"/>
    <w:rsid w:val="00B370F3"/>
    <w:rsid w:val="00B64012"/>
    <w:rsid w:val="00B640C3"/>
    <w:rsid w:val="00BA1905"/>
    <w:rsid w:val="00BB2027"/>
    <w:rsid w:val="00BB5106"/>
    <w:rsid w:val="00BF55FE"/>
    <w:rsid w:val="00C01876"/>
    <w:rsid w:val="00C07407"/>
    <w:rsid w:val="00C12413"/>
    <w:rsid w:val="00C17F7D"/>
    <w:rsid w:val="00C4248A"/>
    <w:rsid w:val="00C53AB4"/>
    <w:rsid w:val="00C85A60"/>
    <w:rsid w:val="00C87737"/>
    <w:rsid w:val="00C97E8A"/>
    <w:rsid w:val="00CA2F6A"/>
    <w:rsid w:val="00CB01C3"/>
    <w:rsid w:val="00CC2F7E"/>
    <w:rsid w:val="00D008CA"/>
    <w:rsid w:val="00D25BD4"/>
    <w:rsid w:val="00D505E8"/>
    <w:rsid w:val="00D85519"/>
    <w:rsid w:val="00D94C79"/>
    <w:rsid w:val="00DA64E5"/>
    <w:rsid w:val="00DE4283"/>
    <w:rsid w:val="00DE5596"/>
    <w:rsid w:val="00DE7343"/>
    <w:rsid w:val="00E1111B"/>
    <w:rsid w:val="00E221BE"/>
    <w:rsid w:val="00E44015"/>
    <w:rsid w:val="00E54818"/>
    <w:rsid w:val="00E93D68"/>
    <w:rsid w:val="00EE7B4D"/>
    <w:rsid w:val="00F0396F"/>
    <w:rsid w:val="00F305D6"/>
    <w:rsid w:val="00F32716"/>
    <w:rsid w:val="00F92274"/>
    <w:rsid w:val="00F9618E"/>
    <w:rsid w:val="00F96A0F"/>
    <w:rsid w:val="00FB6989"/>
    <w:rsid w:val="00FE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B7F726"/>
  <w15:docId w15:val="{325AED1B-E88E-4AAF-BA3B-ED1B2E222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1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10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50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0BD"/>
  </w:style>
  <w:style w:type="paragraph" w:styleId="Footer">
    <w:name w:val="footer"/>
    <w:basedOn w:val="Normal"/>
    <w:link w:val="FooterChar"/>
    <w:uiPriority w:val="99"/>
    <w:unhideWhenUsed/>
    <w:rsid w:val="008150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412BD-95ED-4E30-9BF3-09FCF0BEC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PGKM5</dc:creator>
  <cp:lastModifiedBy>Andjela Jovanovic</cp:lastModifiedBy>
  <cp:revision>4</cp:revision>
  <cp:lastPrinted>2020-11-16T09:06:00Z</cp:lastPrinted>
  <dcterms:created xsi:type="dcterms:W3CDTF">2023-11-02T06:25:00Z</dcterms:created>
  <dcterms:modified xsi:type="dcterms:W3CDTF">2023-11-02T06:28:00Z</dcterms:modified>
</cp:coreProperties>
</file>