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83" w:rsidRPr="00C53AB4" w:rsidRDefault="0014739D" w:rsidP="006E370D">
      <w:pPr>
        <w:spacing w:before="59"/>
        <w:rPr>
          <w:rFonts w:ascii="Arial Narrow" w:eastAsia="Calibri" w:hAnsi="Arial Narrow" w:cs="Calibri"/>
          <w:sz w:val="22"/>
          <w:szCs w:val="22"/>
        </w:rPr>
      </w:pPr>
      <w:r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BB5106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E93D68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                                      </w:t>
      </w:r>
      <w:r w:rsidR="006E370D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E93D68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J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U Z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A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V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OD </w:t>
      </w:r>
      <w:r w:rsidR="005F51B5" w:rsidRPr="00C53AB4">
        <w:rPr>
          <w:rFonts w:ascii="Arial Narrow" w:eastAsia="Calibri" w:hAnsi="Arial Narrow" w:cs="Calibri"/>
          <w:b/>
          <w:sz w:val="22"/>
          <w:szCs w:val="22"/>
        </w:rPr>
        <w:t>“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K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OM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A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N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SK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M</w:t>
      </w:r>
      <w:r w:rsidR="000260D7" w:rsidRPr="00C53AB4">
        <w:rPr>
          <w:rFonts w:ascii="Arial Narrow" w:eastAsia="Calibri" w:hAnsi="Arial Narrow" w:cs="Calibri"/>
          <w:b/>
          <w:spacing w:val="-3"/>
          <w:sz w:val="22"/>
          <w:szCs w:val="22"/>
        </w:rPr>
        <w:t>O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pacing w:val="2"/>
          <w:sz w:val="22"/>
          <w:szCs w:val="22"/>
        </w:rPr>
        <w:t>T</w:t>
      </w:r>
      <w:r w:rsidR="005F51B5" w:rsidRPr="00C53AB4">
        <w:rPr>
          <w:rFonts w:ascii="Arial Narrow" w:eastAsia="Calibri" w:hAnsi="Arial Narrow" w:cs="Calibri"/>
          <w:b/>
          <w:spacing w:val="2"/>
          <w:sz w:val="22"/>
          <w:szCs w:val="22"/>
        </w:rPr>
        <w:t>”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- 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P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AK 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Z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APO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L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E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N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H</w:t>
      </w:r>
    </w:p>
    <w:p w:rsidR="00DE4283" w:rsidRPr="00C53AB4" w:rsidRDefault="00DE4283">
      <w:pPr>
        <w:spacing w:before="2" w:line="120" w:lineRule="exact"/>
        <w:rPr>
          <w:rFonts w:ascii="Arial Narrow" w:hAnsi="Arial Narrow"/>
          <w:sz w:val="13"/>
          <w:szCs w:val="13"/>
        </w:rPr>
      </w:pPr>
    </w:p>
    <w:p w:rsidR="00DE4283" w:rsidRPr="00C53AB4" w:rsidRDefault="00DE4283">
      <w:pPr>
        <w:spacing w:line="200" w:lineRule="exact"/>
        <w:rPr>
          <w:rFonts w:ascii="Arial Narrow" w:hAnsi="Arial Narrow"/>
        </w:rPr>
      </w:pPr>
    </w:p>
    <w:p w:rsidR="00AD6EDB" w:rsidRPr="00C53AB4" w:rsidRDefault="00AD6EDB">
      <w:pPr>
        <w:spacing w:line="200" w:lineRule="exact"/>
        <w:rPr>
          <w:rFonts w:ascii="Arial Narrow" w:hAnsi="Arial Narrow"/>
        </w:rPr>
      </w:pPr>
    </w:p>
    <w:p w:rsidR="00DE4283" w:rsidRPr="00C53AB4" w:rsidRDefault="00DE4283">
      <w:pPr>
        <w:spacing w:line="200" w:lineRule="exact"/>
        <w:rPr>
          <w:rFonts w:ascii="Arial Narrow" w:hAnsi="Arial Narro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953"/>
        <w:gridCol w:w="2340"/>
        <w:gridCol w:w="2610"/>
        <w:gridCol w:w="894"/>
      </w:tblGrid>
      <w:tr w:rsidR="00FE7DB9" w:rsidRPr="00C53AB4" w:rsidTr="00CC2F7E">
        <w:trPr>
          <w:trHeight w:hRule="exact" w:val="135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gram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me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pr</w:t>
            </w:r>
            <w:r w:rsidRPr="00C53AB4">
              <w:rPr>
                <w:rFonts w:ascii="Arial Narrow" w:eastAsia="Calibri" w:hAnsi="Arial Narrow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zi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ma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v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adno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g</w:t>
            </w:r>
            <w:proofErr w:type="spellEnd"/>
          </w:p>
          <w:p w:rsidR="00FE7DB9" w:rsidRPr="00C53AB4" w:rsidRDefault="00FE7DB9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Koe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fi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  <w:p w:rsidR="00FE7DB9" w:rsidRPr="00C53AB4" w:rsidRDefault="00FE7DB9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eno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FE7DB9" w:rsidRPr="00C53AB4" w:rsidTr="00CC2F7E">
        <w:trPr>
          <w:trHeight w:hRule="exact" w:val="837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644254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Neda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Vukotić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644254" w:rsidP="00644254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spec.pedagogije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ir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kt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="00644254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CC2F7E" w:rsidP="00360085">
            <w:pPr>
              <w:spacing w:before="1" w:line="280" w:lineRule="exact"/>
              <w:ind w:left="102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4"/>
                <w:szCs w:val="24"/>
              </w:rPr>
              <w:t>14.40</w:t>
            </w:r>
          </w:p>
        </w:tc>
      </w:tr>
      <w:tr w:rsidR="00FE7DB9" w:rsidRPr="00C53AB4" w:rsidTr="00CC2F7E">
        <w:trPr>
          <w:trHeight w:hRule="exact" w:val="1352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DA64E5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Suzana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Vuja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  <w:t>čić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DA64E5" w:rsidP="00360085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psihologije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Ruk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</w:p>
          <w:p w:rsidR="00FE7DB9" w:rsidRPr="00C53AB4" w:rsidRDefault="00FE7DB9" w:rsidP="00360085">
            <w:pPr>
              <w:ind w:left="102" w:right="14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užb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štaj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sn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struč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CC2F7E" w:rsidP="00360085">
            <w:pPr>
              <w:spacing w:line="260" w:lineRule="exact"/>
              <w:ind w:left="14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264C7A" w:rsidRPr="00C53AB4" w:rsidTr="00CC2F7E">
        <w:trPr>
          <w:trHeight w:hRule="exact" w:val="108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Merdović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</w:p>
          <w:p w:rsidR="00264C7A" w:rsidRPr="00C53AB4" w:rsidRDefault="00264C7A" w:rsidP="00264C7A">
            <w:pPr>
              <w:ind w:left="102" w:right="11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užb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sijsk</w:t>
            </w:r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istrat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ičke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264C7A" w:rsidRPr="00C53AB4" w:rsidTr="00CC2F7E">
        <w:trPr>
          <w:trHeight w:val="114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Am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3" w:right="16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zdravstvene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njege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2" w:right="626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                      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.sestra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8.66+1.20</w:t>
            </w:r>
          </w:p>
        </w:tc>
      </w:tr>
      <w:tr w:rsidR="00264C7A" w:rsidRPr="00C53AB4" w:rsidTr="00CC2F7E">
        <w:trPr>
          <w:trHeight w:hRule="exact" w:val="90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Nenezić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dipl.ekonomista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2" w:right="7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radnik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finansijsko-administrativnim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poslovima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8.66</w:t>
            </w:r>
          </w:p>
        </w:tc>
      </w:tr>
      <w:tr w:rsidR="00264C7A" w:rsidRPr="00C53AB4" w:rsidTr="00CC2F7E">
        <w:trPr>
          <w:trHeight w:hRule="exact" w:val="99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đ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ravnik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     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264C7A" w:rsidRPr="00C53AB4" w:rsidRDefault="00264C7A" w:rsidP="00264C7A">
            <w:pPr>
              <w:ind w:left="102" w:right="7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   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ravnim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80" w:right="12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53"/>
        <w:gridCol w:w="2160"/>
        <w:gridCol w:w="2250"/>
        <w:gridCol w:w="674"/>
      </w:tblGrid>
      <w:tr w:rsidR="00883D5C" w:rsidRPr="00C53AB4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DC0DF0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Rukovodil</w:t>
            </w:r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radno-okupaciono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angažovanje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883D5C" w:rsidRPr="00C53AB4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DC0DF0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araš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0571A9">
        <w:trPr>
          <w:trHeight w:hRule="exact" w:val="10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DC0DF0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Koprivica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  <w:lang w:val="sr-Latn-ME"/>
              </w:rPr>
              <w:t>sta socijalne politike i socijalnog rada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Đurđa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Žarković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1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spacing w:before="1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redšk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as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ita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sara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</w:p>
          <w:p w:rsidR="00883D5C" w:rsidRPr="00C53AB4" w:rsidRDefault="00883D5C" w:rsidP="00883D5C">
            <w:pPr>
              <w:spacing w:before="1"/>
              <w:ind w:left="102" w:right="62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lt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akti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sti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4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Ćupić</w:t>
            </w:r>
            <w:proofErr w:type="spellEnd"/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0571A9">
        <w:trPr>
          <w:trHeight w:hRule="exact" w:val="117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Miloš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Rajković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23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Danina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Koštović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8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Andreja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Adamović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spec.psihologije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Nikolina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Aleksić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9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DC0DF0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Marija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Milačić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215AA" w:rsidRPr="00C53AB4" w:rsidTr="00C4248A">
        <w:trPr>
          <w:trHeight w:hRule="exact" w:val="10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poslovne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psihologije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2215AA" w:rsidRPr="00C53AB4" w:rsidRDefault="002215AA" w:rsidP="002215AA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2215AA" w:rsidRPr="00C53AB4" w:rsidRDefault="002215AA" w:rsidP="002215AA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215AA" w:rsidRPr="00C53AB4" w:rsidTr="000571A9">
        <w:trPr>
          <w:trHeight w:hRule="exact" w:val="9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enjer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proofErr w:type="spellEnd"/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2F6A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prera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F0BF0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ran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F0BF0">
        <w:trPr>
          <w:trHeight w:hRule="exact" w:val="70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Blečić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esp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o-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okupacioni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animator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kcijski</w:t>
            </w:r>
            <w:proofErr w:type="spellEnd"/>
          </w:p>
          <w:p w:rsidR="002215AA" w:rsidRPr="00C53AB4" w:rsidRDefault="002215AA" w:rsidP="002215AA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C53AB4" w:rsidP="00C53AB4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Tehnički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sekretar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arhivar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2215AA" w:rsidRPr="00C53AB4" w:rsidTr="009F0BF0">
        <w:trPr>
          <w:trHeight w:hRule="exact" w:val="73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ataša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knj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ig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264C7A" w:rsidRPr="00C53AB4" w:rsidTr="00C4248A">
        <w:trPr>
          <w:trHeight w:hRule="exact" w:val="9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26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senije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tarić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Default="00264C7A" w:rsidP="00264C7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5.83+1.20</w:t>
            </w:r>
          </w:p>
        </w:tc>
      </w:tr>
      <w:tr w:rsidR="00264C7A" w:rsidRPr="00C53AB4" w:rsidTr="009F0BF0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Duša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Ćosović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Zogović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pedijatriska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 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29</w:t>
            </w: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rav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sestra</w:t>
            </w:r>
            <w:proofErr w:type="gram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Biserka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Đ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sestra-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ica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81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Ljiljana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Anđelić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C4248A">
        <w:trPr>
          <w:trHeight w:hRule="exact" w:val="109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Kljaj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 w:right="61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                          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6.42</w:t>
            </w:r>
          </w:p>
        </w:tc>
      </w:tr>
      <w:tr w:rsidR="00264C7A" w:rsidRPr="00C53AB4" w:rsidTr="00C4248A">
        <w:trPr>
          <w:trHeight w:hRule="exact" w:val="9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Eli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ic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sestra-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64C7A" w:rsidRPr="00C53AB4" w:rsidRDefault="00264C7A" w:rsidP="00264C7A">
            <w:pPr>
              <w:ind w:left="102" w:right="61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8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sij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54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-4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kač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pedijatrijska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9B5917">
        <w:trPr>
          <w:trHeight w:hRule="exact" w:val="6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5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Duška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Dervišević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Med.sestra-tehničar</w:t>
            </w:r>
            <w:proofErr w:type="spellEnd"/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52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fet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eg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  <w:proofErr w:type="gramEnd"/>
          </w:p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Boris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Vojvodić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Laboratorijski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9B5917">
        <w:trPr>
          <w:trHeight w:hRule="exact" w:val="63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C4248A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C4248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Vladimir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Vujnović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spec.primijenjene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fizioterapije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eut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64C7A" w:rsidRPr="00C53AB4" w:rsidTr="009F0BF0">
        <w:trPr>
          <w:trHeight w:hRule="exact" w:val="59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ač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spec.primijenjene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fizioterapije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eut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64C7A" w:rsidRPr="00C53AB4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građ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8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ilena</w:t>
            </w: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Ob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en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enjer</w:t>
            </w:r>
            <w:proofErr w:type="spellEnd"/>
          </w:p>
          <w:p w:rsidR="00264C7A" w:rsidRPr="00C53AB4" w:rsidRDefault="00264C7A" w:rsidP="00264C7A">
            <w:pPr>
              <w:ind w:left="103" w:right="379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lj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rede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za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ratars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ind w:left="102" w:right="650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Njegovateljica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47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Ljuljđurović</w:t>
            </w:r>
            <w:proofErr w:type="spellEnd"/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rij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val="66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264C7A" w:rsidRPr="00C53AB4" w:rsidTr="000571A9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ć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9F0BF0">
        <w:trPr>
          <w:trHeight w:hRule="exact" w:val="5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ena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erci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0571A9">
        <w:trPr>
          <w:trHeight w:hRule="exact" w:val="2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ra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Mirković</w:t>
            </w:r>
            <w:proofErr w:type="spellEnd"/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kci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264C7A" w:rsidRPr="00C53AB4" w:rsidTr="000571A9">
        <w:trPr>
          <w:trHeight w:hRule="exact" w:val="54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Milanka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40"/>
        <w:gridCol w:w="2120"/>
        <w:gridCol w:w="1660"/>
        <w:gridCol w:w="1122"/>
      </w:tblGrid>
      <w:tr w:rsidR="00990797" w:rsidRPr="00C53AB4" w:rsidTr="00C53AB4">
        <w:trPr>
          <w:trHeight w:hRule="exact" w:val="91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360085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h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emijski</w:t>
            </w:r>
            <w:proofErr w:type="spellEnd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laborant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Marina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Đurković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2E3DFA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lektro-tehničar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438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54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DC0DF0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Ljubica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Mijušković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2E3DFA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konomski</w:t>
            </w:r>
            <w:proofErr w:type="spellEnd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823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F96A0F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</w:t>
            </w:r>
            <w:r w:rsidR="00DC0DF0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Enesa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Džogović</w:t>
            </w:r>
            <w:proofErr w:type="spellEnd"/>
          </w:p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40457F" w:rsidP="003A78C0">
            <w:pPr>
              <w:ind w:right="725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F96A0F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 xml:space="preserve">     6.42</w:t>
            </w: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A78C0" w:rsidRPr="00C53AB4" w:rsidTr="00C53AB4">
        <w:trPr>
          <w:trHeight w:hRule="exact" w:val="90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DC0DF0" w:rsidP="003A78C0">
            <w:pPr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59</w:t>
            </w: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eža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ški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AB4">
              <w:rPr>
                <w:rFonts w:ascii="Arial Narrow" w:hAnsi="Arial Narrow"/>
                <w:sz w:val="22"/>
                <w:szCs w:val="22"/>
              </w:rPr>
              <w:t>6</w:t>
            </w:r>
            <w:r w:rsidR="00DC0DF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Milena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ekonomski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7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Tat</w:t>
            </w:r>
            <w:r w:rsidR="00F96A0F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teh.kulinarstva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6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kulinarstva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54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ć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aci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erka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ja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arti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kr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Pr="00C53AB4" w:rsidRDefault="003A78C0" w:rsidP="003A78C0">
            <w:pPr>
              <w:spacing w:before="1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eglarka-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DC0DF0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val="4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DC0DF0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Vesna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Kuvar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hRule="exact" w:val="8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DC0DF0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Tatja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Bu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ju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59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264C7A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Biljana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Bošković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84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264C7A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enti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264C7A" w:rsidRPr="00C53AB4" w:rsidTr="008352AB">
        <w:trPr>
          <w:trHeight w:hRule="exact" w:val="5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Senka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Jurković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frizer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  <w:t>Frizer-brijač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  5.33</w:t>
            </w:r>
          </w:p>
        </w:tc>
      </w:tr>
      <w:tr w:rsidR="00264C7A" w:rsidRPr="00C53AB4" w:rsidTr="00C53AB4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Begić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Ekonomski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64C7A" w:rsidRPr="00C53AB4" w:rsidTr="00C53AB4">
        <w:trPr>
          <w:trHeight w:hRule="exact" w:val="6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č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Pomoćn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264C7A" w:rsidRPr="00C53AB4" w:rsidTr="00C53AB4">
        <w:trPr>
          <w:trHeight w:hRule="exact" w:val="94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7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Milunović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264C7A" w:rsidRPr="00C53AB4" w:rsidTr="00C53AB4">
        <w:trPr>
          <w:trHeight w:hRule="exact" w:val="72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Dušica</w:t>
            </w:r>
            <w:proofErr w:type="spellEnd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Sošić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kuvar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održ.higijene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264C7A" w:rsidRPr="00C53AB4" w:rsidTr="00C53AB4">
        <w:trPr>
          <w:trHeight w:hRule="exact" w:val="78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Olivera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Vukajlović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Pomoćn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264C7A" w:rsidRPr="00C53AB4" w:rsidTr="00011AC4">
        <w:trPr>
          <w:trHeight w:hRule="exact" w:val="5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Milica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Jovanović</w:t>
            </w:r>
          </w:p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264C7A" w:rsidRPr="00C53AB4" w:rsidRDefault="00264C7A" w:rsidP="00264C7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  <w:proofErr w:type="spellEnd"/>
          </w:p>
          <w:p w:rsidR="00264C7A" w:rsidRPr="00C53AB4" w:rsidRDefault="00264C7A" w:rsidP="00264C7A">
            <w:pPr>
              <w:ind w:right="725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održavanju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64C7A" w:rsidRPr="00C53AB4" w:rsidTr="00011AC4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Lajić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Tina</w:t>
            </w:r>
          </w:p>
          <w:p w:rsidR="00264C7A" w:rsidRDefault="00264C7A" w:rsidP="00264C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64C7A" w:rsidRPr="00011AC4" w:rsidRDefault="00264C7A" w:rsidP="00264C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kulinarstva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Pomoćn</w:t>
            </w: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</w:t>
            </w: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kuhinji</w:t>
            </w:r>
            <w:proofErr w:type="spellEnd"/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264C7A" w:rsidRPr="00C53AB4" w:rsidRDefault="00264C7A" w:rsidP="00264C7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</w:tc>
      </w:tr>
      <w:tr w:rsidR="00264C7A" w:rsidRPr="00C53AB4" w:rsidTr="00C53AB4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Jagoda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Venčov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održavanju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64C7A" w:rsidRPr="00C53AB4" w:rsidTr="00C53AB4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r w:rsidRPr="00C53AB4">
              <w:rPr>
                <w:rFonts w:ascii="Arial Narrow" w:hAnsi="Arial Narrow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Petričić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krojač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C26BCF" w:rsidP="00264C7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Krojač-garderober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C26BCF" w:rsidP="00264C7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5.33</w:t>
            </w:r>
          </w:p>
          <w:p w:rsidR="00264C7A" w:rsidRPr="00C53AB4" w:rsidRDefault="00264C7A" w:rsidP="00264C7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64C7A" w:rsidRPr="00C53AB4" w:rsidTr="00C53AB4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Đurašković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Mirko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 xml:space="preserve">    </w:t>
            </w:r>
            <w:proofErr w:type="spellStart"/>
            <w:r w:rsidRPr="00C53AB4">
              <w:rPr>
                <w:rFonts w:ascii="Arial Narrow" w:hAnsi="Arial Narrow"/>
              </w:rPr>
              <w:t>Vozač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 xml:space="preserve">       5.83</w:t>
            </w:r>
          </w:p>
        </w:tc>
      </w:tr>
      <w:tr w:rsidR="00264C7A" w:rsidRPr="00C53AB4" w:rsidTr="00C53AB4">
        <w:trPr>
          <w:trHeight w:hRule="exact" w:val="68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2</w:t>
            </w: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Miloš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Ćirović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elektroinstalater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264C7A" w:rsidRPr="00C53AB4" w:rsidTr="00C53AB4">
        <w:trPr>
          <w:trHeight w:hRule="exact" w:val="6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jc w:val="center"/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Radiša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Mirković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mašinbravar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264C7A" w:rsidRPr="00C53AB4" w:rsidTr="00C53AB4">
        <w:trPr>
          <w:trHeight w:hRule="exact" w:val="5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Viljson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Đoković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riv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zv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Stražar-portir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zaštitar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264C7A" w:rsidRPr="00C53AB4" w:rsidTr="00C53AB4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85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011AC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ili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ko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rtir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zaštitar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4.04</w:t>
            </w:r>
          </w:p>
        </w:tc>
      </w:tr>
      <w:tr w:rsidR="00264C7A" w:rsidRPr="00C53AB4" w:rsidTr="00C53AB4">
        <w:trPr>
          <w:trHeight w:hRule="exact" w:val="68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264C7A" w:rsidRPr="00C53AB4" w:rsidRDefault="00264C7A" w:rsidP="00264C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ran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kad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rtir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zaštitar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264C7A" w:rsidRPr="00C53AB4" w:rsidTr="00B20FA4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Vladan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Remiković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Ekonomski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Stražar-portir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zaštitar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     5.83</w:t>
            </w:r>
          </w:p>
        </w:tc>
      </w:tr>
      <w:tr w:rsidR="00264C7A" w:rsidRPr="00C53AB4" w:rsidTr="00C53AB4">
        <w:trPr>
          <w:trHeight w:hRule="exact" w:val="9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C7A" w:rsidRPr="00C53AB4" w:rsidRDefault="00264C7A" w:rsidP="00264C7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sectPr w:rsidR="00DE4283" w:rsidRPr="00C53AB4">
      <w:pgSz w:w="12240" w:h="15840"/>
      <w:pgMar w:top="134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88" w:rsidRDefault="00AA6D88" w:rsidP="008150BD">
      <w:r>
        <w:separator/>
      </w:r>
    </w:p>
  </w:endnote>
  <w:endnote w:type="continuationSeparator" w:id="0">
    <w:p w:rsidR="00AA6D88" w:rsidRDefault="00AA6D88" w:rsidP="008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88" w:rsidRDefault="00AA6D88" w:rsidP="008150BD">
      <w:r>
        <w:separator/>
      </w:r>
    </w:p>
  </w:footnote>
  <w:footnote w:type="continuationSeparator" w:id="0">
    <w:p w:rsidR="00AA6D88" w:rsidRDefault="00AA6D88" w:rsidP="0081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3A6"/>
    <w:multiLevelType w:val="multilevel"/>
    <w:tmpl w:val="0C789E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3"/>
    <w:rsid w:val="00011085"/>
    <w:rsid w:val="00011AC4"/>
    <w:rsid w:val="00016C32"/>
    <w:rsid w:val="000260D7"/>
    <w:rsid w:val="00033CA0"/>
    <w:rsid w:val="00052ABE"/>
    <w:rsid w:val="000571A9"/>
    <w:rsid w:val="000E1536"/>
    <w:rsid w:val="00100E07"/>
    <w:rsid w:val="001200A1"/>
    <w:rsid w:val="00127F0A"/>
    <w:rsid w:val="001454DB"/>
    <w:rsid w:val="00146A6D"/>
    <w:rsid w:val="0014739D"/>
    <w:rsid w:val="0017575D"/>
    <w:rsid w:val="00187A20"/>
    <w:rsid w:val="00192826"/>
    <w:rsid w:val="001B7454"/>
    <w:rsid w:val="001D3155"/>
    <w:rsid w:val="00200012"/>
    <w:rsid w:val="00206104"/>
    <w:rsid w:val="00211BBA"/>
    <w:rsid w:val="002215AA"/>
    <w:rsid w:val="00240629"/>
    <w:rsid w:val="00242313"/>
    <w:rsid w:val="00254C37"/>
    <w:rsid w:val="00264C7A"/>
    <w:rsid w:val="002E3DFA"/>
    <w:rsid w:val="002F5A45"/>
    <w:rsid w:val="003262CC"/>
    <w:rsid w:val="00337626"/>
    <w:rsid w:val="00360085"/>
    <w:rsid w:val="00365C0B"/>
    <w:rsid w:val="0038251B"/>
    <w:rsid w:val="003A78C0"/>
    <w:rsid w:val="003E6715"/>
    <w:rsid w:val="003F254A"/>
    <w:rsid w:val="00402911"/>
    <w:rsid w:val="0040457F"/>
    <w:rsid w:val="004218CF"/>
    <w:rsid w:val="00450525"/>
    <w:rsid w:val="00455596"/>
    <w:rsid w:val="00465177"/>
    <w:rsid w:val="00470338"/>
    <w:rsid w:val="00471EAA"/>
    <w:rsid w:val="005050FB"/>
    <w:rsid w:val="0051398E"/>
    <w:rsid w:val="005524D8"/>
    <w:rsid w:val="005672BD"/>
    <w:rsid w:val="00574F42"/>
    <w:rsid w:val="005A749E"/>
    <w:rsid w:val="005D5937"/>
    <w:rsid w:val="005F51B5"/>
    <w:rsid w:val="00632912"/>
    <w:rsid w:val="00644254"/>
    <w:rsid w:val="00654DEF"/>
    <w:rsid w:val="00656BFB"/>
    <w:rsid w:val="00663BD2"/>
    <w:rsid w:val="0067577B"/>
    <w:rsid w:val="00684D8E"/>
    <w:rsid w:val="00690D74"/>
    <w:rsid w:val="006A0169"/>
    <w:rsid w:val="006B22D2"/>
    <w:rsid w:val="006B41F5"/>
    <w:rsid w:val="006C7C81"/>
    <w:rsid w:val="006E370D"/>
    <w:rsid w:val="006F12CB"/>
    <w:rsid w:val="0071095D"/>
    <w:rsid w:val="00732243"/>
    <w:rsid w:val="00744D14"/>
    <w:rsid w:val="007743FB"/>
    <w:rsid w:val="00784E35"/>
    <w:rsid w:val="007D3B79"/>
    <w:rsid w:val="008150BD"/>
    <w:rsid w:val="008245AE"/>
    <w:rsid w:val="00834CBA"/>
    <w:rsid w:val="00866FE1"/>
    <w:rsid w:val="0087230F"/>
    <w:rsid w:val="00883D5C"/>
    <w:rsid w:val="00884C47"/>
    <w:rsid w:val="008A0CB1"/>
    <w:rsid w:val="008C6E28"/>
    <w:rsid w:val="008D20B1"/>
    <w:rsid w:val="00907BDC"/>
    <w:rsid w:val="009270A9"/>
    <w:rsid w:val="00930EE2"/>
    <w:rsid w:val="009501C6"/>
    <w:rsid w:val="009571C8"/>
    <w:rsid w:val="009577C0"/>
    <w:rsid w:val="00971841"/>
    <w:rsid w:val="00990797"/>
    <w:rsid w:val="009A09C3"/>
    <w:rsid w:val="009A6480"/>
    <w:rsid w:val="009B2658"/>
    <w:rsid w:val="009B5917"/>
    <w:rsid w:val="009D309B"/>
    <w:rsid w:val="009E268E"/>
    <w:rsid w:val="009F0BF0"/>
    <w:rsid w:val="009F19E4"/>
    <w:rsid w:val="00A0770E"/>
    <w:rsid w:val="00A12110"/>
    <w:rsid w:val="00A31865"/>
    <w:rsid w:val="00A4188A"/>
    <w:rsid w:val="00A8012A"/>
    <w:rsid w:val="00A83898"/>
    <w:rsid w:val="00A8439D"/>
    <w:rsid w:val="00AA6D88"/>
    <w:rsid w:val="00AD069D"/>
    <w:rsid w:val="00AD10E5"/>
    <w:rsid w:val="00AD5468"/>
    <w:rsid w:val="00AD6EDB"/>
    <w:rsid w:val="00AE2B74"/>
    <w:rsid w:val="00AE59B3"/>
    <w:rsid w:val="00B35F83"/>
    <w:rsid w:val="00B370F3"/>
    <w:rsid w:val="00B64012"/>
    <w:rsid w:val="00B640C3"/>
    <w:rsid w:val="00BA1905"/>
    <w:rsid w:val="00BB2027"/>
    <w:rsid w:val="00BB5106"/>
    <w:rsid w:val="00BF55FE"/>
    <w:rsid w:val="00C01876"/>
    <w:rsid w:val="00C07407"/>
    <w:rsid w:val="00C12413"/>
    <w:rsid w:val="00C17F7D"/>
    <w:rsid w:val="00C26BCF"/>
    <w:rsid w:val="00C4248A"/>
    <w:rsid w:val="00C53AB4"/>
    <w:rsid w:val="00C85A60"/>
    <w:rsid w:val="00C87737"/>
    <w:rsid w:val="00C97E8A"/>
    <w:rsid w:val="00CA2F6A"/>
    <w:rsid w:val="00CB01C3"/>
    <w:rsid w:val="00CC2F7E"/>
    <w:rsid w:val="00D008CA"/>
    <w:rsid w:val="00D25BD4"/>
    <w:rsid w:val="00D505E8"/>
    <w:rsid w:val="00D85519"/>
    <w:rsid w:val="00D94C79"/>
    <w:rsid w:val="00DA64E5"/>
    <w:rsid w:val="00DC0DF0"/>
    <w:rsid w:val="00DE4283"/>
    <w:rsid w:val="00DE5596"/>
    <w:rsid w:val="00DE7343"/>
    <w:rsid w:val="00E1111B"/>
    <w:rsid w:val="00E221BE"/>
    <w:rsid w:val="00E44015"/>
    <w:rsid w:val="00E54818"/>
    <w:rsid w:val="00E93D68"/>
    <w:rsid w:val="00EE7B4D"/>
    <w:rsid w:val="00F0396F"/>
    <w:rsid w:val="00F305D6"/>
    <w:rsid w:val="00F32716"/>
    <w:rsid w:val="00F92274"/>
    <w:rsid w:val="00F9618E"/>
    <w:rsid w:val="00F96A0F"/>
    <w:rsid w:val="00FB698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BE3D"/>
  <w15:docId w15:val="{325AED1B-E88E-4AAF-BA3B-ED1B2E2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BD"/>
  </w:style>
  <w:style w:type="paragraph" w:styleId="Footer">
    <w:name w:val="footer"/>
    <w:basedOn w:val="Normal"/>
    <w:link w:val="Foot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9371-EAF2-4F3A-972C-AEF81C73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PGKM5</dc:creator>
  <cp:lastModifiedBy>Andjela Jovanovic</cp:lastModifiedBy>
  <cp:revision>4</cp:revision>
  <cp:lastPrinted>2020-11-16T09:06:00Z</cp:lastPrinted>
  <dcterms:created xsi:type="dcterms:W3CDTF">2024-02-22T09:52:00Z</dcterms:created>
  <dcterms:modified xsi:type="dcterms:W3CDTF">2024-02-22T09:54:00Z</dcterms:modified>
</cp:coreProperties>
</file>